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ACC9" w14:textId="77777777" w:rsidR="00A61B63" w:rsidRDefault="00A61B63" w:rsidP="00702223">
      <w:pPr>
        <w:spacing w:before="0"/>
        <w:rPr>
          <w:noProof/>
          <w:sz w:val="22"/>
          <w:szCs w:val="14"/>
        </w:rPr>
      </w:pPr>
    </w:p>
    <w:p w14:paraId="01BD26E0" w14:textId="6E69C6E8" w:rsidR="00F5689F" w:rsidRPr="005A0F31" w:rsidRDefault="00C85B84" w:rsidP="00702223">
      <w:pPr>
        <w:spacing w:before="0"/>
        <w:rPr>
          <w:noProof/>
          <w:sz w:val="22"/>
          <w:szCs w:val="14"/>
        </w:rPr>
      </w:pPr>
      <w:r w:rsidRPr="005A0F31">
        <w:rPr>
          <w:noProof/>
          <w:sz w:val="22"/>
          <w:szCs w:val="14"/>
          <w:lang w:bidi="es-ES"/>
        </w:rPr>
        <mc:AlternateContent>
          <mc:Choice Requires="wpg">
            <w:drawing>
              <wp:anchor distT="0" distB="0" distL="114300" distR="114300" simplePos="0" relativeHeight="251668480" behindDoc="1" locked="1" layoutInCell="1" allowOverlap="1" wp14:anchorId="75F1CE53" wp14:editId="63C84FF0">
                <wp:simplePos x="0" y="0"/>
                <wp:positionH relativeFrom="page">
                  <wp:align>left</wp:align>
                </wp:positionH>
                <wp:positionV relativeFrom="paragraph">
                  <wp:posOffset>-1104900</wp:posOffset>
                </wp:positionV>
                <wp:extent cx="7589520" cy="10671810"/>
                <wp:effectExtent l="0" t="0" r="0" b="0"/>
                <wp:wrapNone/>
                <wp:docPr id="22" name="Grupo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671810"/>
                          <a:chOff x="0" y="0"/>
                          <a:chExt cx="11955" cy="15841"/>
                        </a:xfrm>
                      </wpg:grpSpPr>
                      <wpg:grpSp>
                        <wpg:cNvPr id="23" name="Grupo 23"/>
                        <wpg:cNvGrpSpPr>
                          <a:grpSpLocks/>
                        </wpg:cNvGrpSpPr>
                        <wpg:grpSpPr bwMode="auto">
                          <a:xfrm>
                            <a:off x="6586" y="0"/>
                            <a:ext cx="5369" cy="2980"/>
                            <a:chOff x="6586" y="0"/>
                            <a:chExt cx="5369" cy="2980"/>
                          </a:xfrm>
                        </wpg:grpSpPr>
                        <wps:wsp>
                          <wps:cNvPr id="24" name="Autoforma 24"/>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orma libre 25"/>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orma libre 26"/>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orma libre 27"/>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orma libre 28"/>
                          <wps:cNvSpPr>
                            <a:spLocks/>
                          </wps:cNvSpPr>
                          <wps:spPr bwMode="auto">
                            <a:xfrm>
                              <a:off x="9566" y="591"/>
                              <a:ext cx="2389" cy="2389"/>
                            </a:xfrm>
                            <a:custGeom>
                              <a:avLst/>
                              <a:gdLst>
                                <a:gd name="T0" fmla="+- 0 11955 9566"/>
                                <a:gd name="T1" fmla="*/ T0 w 2389"/>
                                <a:gd name="T2" fmla="+- 0 1786 591"/>
                                <a:gd name="T3" fmla="*/ 1786 h 2389"/>
                                <a:gd name="T4" fmla="+- 0 10760 9566"/>
                                <a:gd name="T5" fmla="*/ T4 w 2389"/>
                                <a:gd name="T6" fmla="+- 0 591 591"/>
                                <a:gd name="T7" fmla="*/ 591 h 2389"/>
                                <a:gd name="T8" fmla="+- 0 9566 9566"/>
                                <a:gd name="T9" fmla="*/ T8 w 2389"/>
                                <a:gd name="T10" fmla="+- 0 1786 591"/>
                                <a:gd name="T11" fmla="*/ 1786 h 2389"/>
                                <a:gd name="T12" fmla="+- 0 10760 9566"/>
                                <a:gd name="T13" fmla="*/ T12 w 2389"/>
                                <a:gd name="T14" fmla="+- 0 2980 591"/>
                                <a:gd name="T15" fmla="*/ 2980 h 2389"/>
                                <a:gd name="T16" fmla="+- 0 11955 9566"/>
                                <a:gd name="T17" fmla="*/ T16 w 2389"/>
                                <a:gd name="T18" fmla="+- 0 1786 591"/>
                                <a:gd name="T19" fmla="*/ 1786 h 2389"/>
                              </a:gdLst>
                              <a:ahLst/>
                              <a:cxnLst>
                                <a:cxn ang="0">
                                  <a:pos x="T1" y="T3"/>
                                </a:cxn>
                                <a:cxn ang="0">
                                  <a:pos x="T5" y="T7"/>
                                </a:cxn>
                                <a:cxn ang="0">
                                  <a:pos x="T9" y="T11"/>
                                </a:cxn>
                                <a:cxn ang="0">
                                  <a:pos x="T13" y="T15"/>
                                </a:cxn>
                                <a:cxn ang="0">
                                  <a:pos x="T17" y="T19"/>
                                </a:cxn>
                              </a:cxnLst>
                              <a:rect l="0" t="0" r="r" b="b"/>
                              <a:pathLst>
                                <a:path w="2389" h="2389">
                                  <a:moveTo>
                                    <a:pt x="2389" y="1195"/>
                                  </a:moveTo>
                                  <a:lnTo>
                                    <a:pt x="1194" y="0"/>
                                  </a:lnTo>
                                  <a:lnTo>
                                    <a:pt x="0" y="1195"/>
                                  </a:lnTo>
                                  <a:lnTo>
                                    <a:pt x="1194" y="2389"/>
                                  </a:lnTo>
                                  <a:lnTo>
                                    <a:pt x="2389" y="1195"/>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upo 29"/>
                        <wpg:cNvGrpSpPr>
                          <a:grpSpLocks/>
                        </wpg:cNvGrpSpPr>
                        <wpg:grpSpPr bwMode="auto">
                          <a:xfrm>
                            <a:off x="0" y="12290"/>
                            <a:ext cx="3551" cy="3551"/>
                            <a:chOff x="0" y="12290"/>
                            <a:chExt cx="3551" cy="3551"/>
                          </a:xfrm>
                        </wpg:grpSpPr>
                        <wps:wsp>
                          <wps:cNvPr id="30" name="Forma libre 30"/>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orma libre 31"/>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orma libre 32"/>
                          <wps:cNvSpPr>
                            <a:spLocks/>
                          </wps:cNvSpPr>
                          <wps:spPr bwMode="auto">
                            <a:xfrm>
                              <a:off x="1221" y="14675"/>
                              <a:ext cx="2329" cy="1165"/>
                            </a:xfrm>
                            <a:custGeom>
                              <a:avLst/>
                              <a:gdLst>
                                <a:gd name="T0" fmla="+- 0 3550 1221"/>
                                <a:gd name="T1" fmla="*/ T0 w 2329"/>
                                <a:gd name="T2" fmla="+- 0 15840 14676"/>
                                <a:gd name="T3" fmla="*/ 15840 h 1165"/>
                                <a:gd name="T4" fmla="+- 0 2386 1221"/>
                                <a:gd name="T5" fmla="*/ T4 w 2329"/>
                                <a:gd name="T6" fmla="+- 0 14676 14676"/>
                                <a:gd name="T7" fmla="*/ 14676 h 1165"/>
                                <a:gd name="T8" fmla="+- 0 1221 1221"/>
                                <a:gd name="T9" fmla="*/ T8 w 2329"/>
                                <a:gd name="T10" fmla="+- 0 15840 14676"/>
                                <a:gd name="T11" fmla="*/ 15840 h 1165"/>
                                <a:gd name="T12" fmla="+- 0 3550 1221"/>
                                <a:gd name="T13" fmla="*/ T12 w 2329"/>
                                <a:gd name="T14" fmla="+- 0 15840 14676"/>
                                <a:gd name="T15" fmla="*/ 15840 h 1165"/>
                              </a:gdLst>
                              <a:ahLst/>
                              <a:cxnLst>
                                <a:cxn ang="0">
                                  <a:pos x="T1" y="T3"/>
                                </a:cxn>
                                <a:cxn ang="0">
                                  <a:pos x="T5" y="T7"/>
                                </a:cxn>
                                <a:cxn ang="0">
                                  <a:pos x="T9" y="T11"/>
                                </a:cxn>
                                <a:cxn ang="0">
                                  <a:pos x="T13" y="T15"/>
                                </a:cxn>
                              </a:cxnLst>
                              <a:rect l="0" t="0" r="r" b="b"/>
                              <a:pathLst>
                                <a:path w="2329" h="1165">
                                  <a:moveTo>
                                    <a:pt x="2329" y="1164"/>
                                  </a:moveTo>
                                  <a:lnTo>
                                    <a:pt x="1165" y="0"/>
                                  </a:lnTo>
                                  <a:lnTo>
                                    <a:pt x="0" y="1164"/>
                                  </a:lnTo>
                                  <a:lnTo>
                                    <a:pt x="2329" y="1164"/>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2550208" id="Grupo 22" o:spid="_x0000_s1026" alt="&quot;&quot;" style="position:absolute;margin-left:0;margin-top:-87pt;width:597.6pt;height:840.3pt;z-index:-251648000;mso-position-horizontal:left;mso-position-horizontal-relative:page" coordsize="11955,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">
                <v:group id="Grupo 23" o:spid="_x0000_s1027" style="position:absolute;left:6586;width:5369;height:2980" coordorigin="6586" coordsize="5369,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forma 24" o:spid="_x0000_s1028" style="position:absolute;left:6586;width:3578;height:2980;visibility:visible;mso-wrap-style:square;v-text-anchor:top" coordsize="357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" path="m1786,591l1194,,,,1188,1188,1786,591m3577,2383l2980,1786r-597,597l2980,2980r597,-597e" fillcolor="#4495a2 [3206]" stroked="f">
                    <v:path arrowok="t" o:connecttype="custom" o:connectlocs="1786,591;1194,0;0,0;1188,1188;1786,591;3577,2383;2980,1786;2383,2383;2980,2980;3577,2383" o:connectangles="0,0,0,0,0,0,0,0,0,0"/>
                  </v:shape>
                  <v:shape id="Forma libre 25" o:spid="_x0000_s1029" style="position:absolute;left:7177;top:1188;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" path="m597,l,598,1195,1792r597,-597l597,xe" fillcolor="#f9d448 [3209]" stroked="f">
                    <v:path arrowok="t" o:connecttype="custom" o:connectlocs="597,1188;0,1786;1195,2980;1792,2383;597,1188" o:connectangles="0,0,0,0,0"/>
                  </v:shape>
                  <v:shape id="Forma libre 26" o:spid="_x0000_s1030" style="position:absolute;left:8974;width:1183;height:592;visibility:visible;mso-wrap-style:square;v-text-anchor:top" coordsize="11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" path="m1183,l,,591,591,1183,xe" fillcolor="#4495a2 [3206]" stroked="f">
                    <v:path arrowok="t" o:connecttype="custom" o:connectlocs="1183,0;0,0;591,591;1183,0" o:connectangles="0,0,0,0"/>
                  </v:shape>
                  <v:shape id="Forma libre 27" o:spid="_x0000_s1031" style="position:absolute;left:7774;top:591;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" path="m598,l,597,1195,1792r597,-597l598,xe" fillcolor="#7ca655 [3215]" stroked="f">
                    <v:path arrowok="t" o:connecttype="custom" o:connectlocs="598,591;0,1188;1195,2383;1792,1786;598,591" o:connectangles="0,0,0,0,0"/>
                  </v:shape>
                  <v:shape id="Forma libre 28" o:spid="_x0000_s1032" style="position:absolute;left:9566;top:591;width:2389;height:2389;visibility:visible;mso-wrap-style:square;v-text-anchor:top" coordsize="238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" path="m2389,1195l1194,,,1195,1194,2389,2389,1195e" fillcolor="#f9d448 [3209]" stroked="f">
                    <v:path arrowok="t" o:connecttype="custom" o:connectlocs="2389,1786;1194,591;0,1786;1194,2980;2389,1786" o:connectangles="0,0,0,0,0"/>
                  </v:shape>
                </v:group>
                <v:group id="Grupo 29" o:spid="_x0000_s1033" style="position:absolute;top:12290;width:3551;height:3551" coordorigin=",12290" coordsize="3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orma libre 30" o:spid="_x0000_s1034" style="position:absolute;top:12289;width:1789;height:2386;visibility:visible;mso-wrap-style:square;v-text-anchor:top" coordsize="1789,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" path="m,l,1194,1192,2386r597,-597l,xe" fillcolor="#4495a2 [3206]" stroked="f">
                    <v:path arrowok="t" o:connecttype="custom" o:connectlocs="0,12290;0,13484;1192,14676;1789,14079;0,12290" o:connectangles="0,0,0,0,0"/>
                  </v:shape>
                  <v:shape id="Forma libre 31" o:spid="_x0000_s1035" style="position:absolute;top:14678;width:1162;height:1162;visibility:visible;mso-wrap-style:square;v-text-anchor:top" coordsize="116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" path="m,l,1161r1161,l,xe" fillcolor="#7ca655 [3215]" stroked="f">
                    <v:path arrowok="t" o:connecttype="custom" o:connectlocs="0,14679;0,15840;1161,15840;0,14679" o:connectangles="0,0,0,0"/>
                  </v:shape>
                  <v:shape id="Forma libre 32" o:spid="_x0000_s1036" style="position:absolute;left:1221;top:14675;width:2329;height:1165;visibility:visible;mso-wrap-style:square;v-text-anchor:top" coordsize="2329,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" path="m2329,1164l1165,,,1164r2329,e" fillcolor="#f9d448 [3209]" stroked="f">
                    <v:path arrowok="t" o:connecttype="custom" o:connectlocs="2329,15840;1165,14676;0,15840;2329,15840" o:connectangles="0,0,0,0"/>
                  </v:shape>
                </v:group>
                <w10:wrap anchorx="page"/>
                <w10:anchorlock/>
              </v:group>
            </w:pict>
          </mc:Fallback>
        </mc:AlternateContent>
      </w:r>
    </w:p>
    <w:p w14:paraId="5448BFBC" w14:textId="77777777" w:rsidR="00C8183F" w:rsidRPr="005A0F31" w:rsidRDefault="00C8183F" w:rsidP="00F5689F">
      <w:pPr>
        <w:rPr>
          <w:noProof/>
        </w:rPr>
      </w:pPr>
    </w:p>
    <w:p w14:paraId="36C5AC7D" w14:textId="77777777" w:rsidR="00A61B63" w:rsidRDefault="00A61B63" w:rsidP="00CD04C8">
      <w:pPr>
        <w:jc w:val="center"/>
        <w:rPr>
          <w:rFonts w:asciiTheme="majorHAnsi" w:hAnsiTheme="majorHAnsi" w:cstheme="majorHAnsi"/>
          <w:color w:val="auto"/>
          <w:sz w:val="32"/>
          <w:szCs w:val="32"/>
        </w:rPr>
      </w:pPr>
    </w:p>
    <w:p w14:paraId="0F9D916C" w14:textId="71267C0E" w:rsidR="00CD04C8" w:rsidRPr="00012667" w:rsidRDefault="00CD04C8" w:rsidP="00CD04C8">
      <w:pPr>
        <w:jc w:val="center"/>
        <w:rPr>
          <w:rFonts w:asciiTheme="majorHAnsi" w:hAnsiTheme="majorHAnsi" w:cstheme="majorHAnsi"/>
          <w:color w:val="auto"/>
          <w:sz w:val="32"/>
          <w:szCs w:val="32"/>
        </w:rPr>
      </w:pPr>
      <w:r w:rsidRPr="00012667">
        <w:rPr>
          <w:rFonts w:asciiTheme="majorHAnsi" w:hAnsiTheme="majorHAnsi" w:cstheme="majorHAnsi"/>
          <w:color w:val="auto"/>
          <w:sz w:val="32"/>
          <w:szCs w:val="32"/>
        </w:rPr>
        <w:t xml:space="preserve">GUIA PARA LA HOMOLOGACIÓN DE ARTÍCULOS </w:t>
      </w:r>
      <w:r w:rsidR="00F55620">
        <w:rPr>
          <w:rFonts w:asciiTheme="majorHAnsi" w:hAnsiTheme="majorHAnsi" w:cstheme="majorHAnsi"/>
          <w:color w:val="auto"/>
          <w:sz w:val="32"/>
          <w:szCs w:val="32"/>
        </w:rPr>
        <w:t>SIGA 2.0 (SOLADIS SUIT)</w:t>
      </w:r>
      <w:r w:rsidR="006522C8" w:rsidRPr="006522C8">
        <w:rPr>
          <w:rFonts w:ascii="Calibri Light" w:hAnsi="Calibri Light" w:cs="Calibri Light"/>
          <w:bCs/>
          <w:color w:val="0070C0"/>
          <w:sz w:val="20"/>
          <w:szCs w:val="20"/>
          <w:vertAlign w:val="superscript"/>
        </w:rPr>
        <w:t xml:space="preserve"> </w:t>
      </w:r>
      <w:r w:rsidR="006522C8" w:rsidRPr="00775261">
        <w:rPr>
          <w:rFonts w:ascii="Calibri Light" w:hAnsi="Calibri Light" w:cs="Calibri Light"/>
          <w:bCs/>
          <w:color w:val="0070C0"/>
          <w:sz w:val="20"/>
          <w:szCs w:val="20"/>
          <w:vertAlign w:val="superscript"/>
        </w:rPr>
        <w:footnoteReference w:id="1"/>
      </w:r>
      <w:r w:rsidRPr="00012667">
        <w:rPr>
          <w:rFonts w:asciiTheme="majorHAnsi" w:hAnsiTheme="majorHAnsi" w:cstheme="majorHAnsi"/>
          <w:color w:val="auto"/>
          <w:sz w:val="32"/>
          <w:szCs w:val="32"/>
        </w:rPr>
        <w:t>– SICOP</w:t>
      </w:r>
    </w:p>
    <w:p w14:paraId="2AE0A584" w14:textId="77777777" w:rsidR="00CD04C8" w:rsidRPr="00CD04C8" w:rsidRDefault="00CD04C8" w:rsidP="00CD04C8">
      <w:pPr>
        <w:jc w:val="center"/>
        <w:rPr>
          <w:rFonts w:asciiTheme="majorHAnsi" w:hAnsiTheme="majorHAnsi" w:cstheme="majorHAnsi"/>
          <w:color w:val="002060"/>
          <w:sz w:val="32"/>
          <w:szCs w:val="32"/>
        </w:rPr>
      </w:pPr>
      <w:r w:rsidRPr="00012667">
        <w:rPr>
          <w:rFonts w:asciiTheme="majorHAnsi" w:hAnsiTheme="majorHAnsi" w:cstheme="majorHAnsi"/>
          <w:color w:val="auto"/>
          <w:sz w:val="32"/>
          <w:szCs w:val="32"/>
        </w:rPr>
        <w:t>SUBPROCESO DE GESTIÓN ADMINISTRATIVA Y DESARROLLO</w:t>
      </w:r>
    </w:p>
    <w:p w14:paraId="073A8529" w14:textId="77777777" w:rsidR="00CD04C8" w:rsidRDefault="00CD04C8" w:rsidP="00CD04C8">
      <w:pPr>
        <w:jc w:val="center"/>
        <w:rPr>
          <w:rFonts w:asciiTheme="majorHAnsi" w:hAnsiTheme="majorHAnsi" w:cstheme="majorHAnsi"/>
          <w:color w:val="002060"/>
        </w:rPr>
      </w:pPr>
    </w:p>
    <w:p w14:paraId="6B131EF4" w14:textId="5453862D" w:rsidR="00CD04C8" w:rsidRPr="00012667" w:rsidRDefault="00DF7294" w:rsidP="00CD04C8">
      <w:pPr>
        <w:adjustRightInd w:val="0"/>
        <w:spacing w:after="0" w:line="240" w:lineRule="auto"/>
        <w:jc w:val="both"/>
        <w:rPr>
          <w:rFonts w:ascii="Arial" w:hAnsi="Arial"/>
          <w:color w:val="auto"/>
          <w:sz w:val="24"/>
          <w:szCs w:val="24"/>
        </w:rPr>
      </w:pPr>
      <w:r>
        <w:rPr>
          <w:rFonts w:ascii="Arial" w:hAnsi="Arial"/>
          <w:color w:val="auto"/>
          <w:sz w:val="24"/>
          <w:szCs w:val="24"/>
        </w:rPr>
        <w:t xml:space="preserve">Con el fin de que </w:t>
      </w:r>
      <w:r w:rsidR="00CD04C8" w:rsidRPr="00012667">
        <w:rPr>
          <w:rFonts w:ascii="Arial" w:hAnsi="Arial"/>
          <w:color w:val="auto"/>
          <w:sz w:val="24"/>
          <w:szCs w:val="24"/>
        </w:rPr>
        <w:t>las compras por medio del Sistema Integrado de Compras Públicas SICOP</w:t>
      </w:r>
      <w:r>
        <w:rPr>
          <w:rFonts w:ascii="Arial" w:hAnsi="Arial"/>
          <w:color w:val="auto"/>
          <w:sz w:val="24"/>
          <w:szCs w:val="24"/>
        </w:rPr>
        <w:t xml:space="preserve"> se ejecuten de una manera correcta</w:t>
      </w:r>
      <w:r w:rsidR="00CD04C8" w:rsidRPr="00012667">
        <w:rPr>
          <w:rFonts w:ascii="Arial" w:hAnsi="Arial"/>
          <w:color w:val="auto"/>
          <w:sz w:val="24"/>
          <w:szCs w:val="24"/>
        </w:rPr>
        <w:t>, las requisiciones y las decisiones iniciales que se realicen deben llevar su artículo debidamente homologado, por lo que se establece la siguiente guía para el trámite de homologación que se realiza en el Subproceso de Gestión Administrativa y Desarrollo.</w:t>
      </w:r>
    </w:p>
    <w:p w14:paraId="57976529" w14:textId="77777777" w:rsidR="00CD04C8" w:rsidRPr="00012667" w:rsidRDefault="00CD04C8" w:rsidP="00CD04C8">
      <w:pPr>
        <w:adjustRightInd w:val="0"/>
        <w:spacing w:after="0" w:line="240" w:lineRule="auto"/>
        <w:jc w:val="both"/>
        <w:rPr>
          <w:rFonts w:ascii="Arial" w:hAnsi="Arial"/>
          <w:color w:val="auto"/>
          <w:sz w:val="24"/>
          <w:szCs w:val="24"/>
        </w:rPr>
      </w:pPr>
    </w:p>
    <w:p w14:paraId="6610ACBC" w14:textId="5B1EE2F6" w:rsidR="00CD04C8" w:rsidRPr="00012667" w:rsidRDefault="00CD04C8" w:rsidP="00CD04C8">
      <w:pPr>
        <w:adjustRightInd w:val="0"/>
        <w:spacing w:after="0" w:line="240" w:lineRule="auto"/>
        <w:jc w:val="both"/>
        <w:rPr>
          <w:rFonts w:ascii="Arial" w:hAnsi="Arial"/>
          <w:b/>
          <w:bCs/>
          <w:color w:val="auto"/>
          <w:sz w:val="24"/>
          <w:szCs w:val="24"/>
          <w:u w:val="single"/>
        </w:rPr>
      </w:pPr>
      <w:r w:rsidRPr="00012667">
        <w:rPr>
          <w:rFonts w:ascii="Arial" w:hAnsi="Arial"/>
          <w:b/>
          <w:bCs/>
          <w:color w:val="auto"/>
          <w:sz w:val="24"/>
          <w:szCs w:val="24"/>
          <w:u w:val="single"/>
        </w:rPr>
        <w:t xml:space="preserve">Escenario 1: </w:t>
      </w:r>
      <w:r w:rsidR="00DF7294">
        <w:rPr>
          <w:rFonts w:ascii="Arial" w:hAnsi="Arial"/>
          <w:b/>
          <w:bCs/>
          <w:color w:val="auto"/>
          <w:sz w:val="24"/>
          <w:szCs w:val="24"/>
          <w:u w:val="single"/>
        </w:rPr>
        <w:t xml:space="preserve">oficina solicitante </w:t>
      </w:r>
      <w:r w:rsidRPr="00012667">
        <w:rPr>
          <w:rFonts w:ascii="Arial" w:hAnsi="Arial"/>
          <w:b/>
          <w:bCs/>
          <w:color w:val="auto"/>
          <w:sz w:val="24"/>
          <w:szCs w:val="24"/>
          <w:u w:val="single"/>
        </w:rPr>
        <w:t xml:space="preserve">aportan los códigos de SICOP </w:t>
      </w:r>
    </w:p>
    <w:p w14:paraId="28BF9625" w14:textId="77777777" w:rsidR="00CD04C8" w:rsidRPr="00012667" w:rsidRDefault="00CD04C8" w:rsidP="00CD04C8">
      <w:pPr>
        <w:adjustRightInd w:val="0"/>
        <w:spacing w:after="0" w:line="240" w:lineRule="auto"/>
        <w:jc w:val="both"/>
        <w:rPr>
          <w:rFonts w:ascii="Arial" w:hAnsi="Arial"/>
          <w:color w:val="auto"/>
          <w:sz w:val="24"/>
          <w:szCs w:val="24"/>
        </w:rPr>
      </w:pPr>
    </w:p>
    <w:p w14:paraId="58EFC7DB" w14:textId="77777777" w:rsidR="00CD04C8" w:rsidRPr="00DF7294" w:rsidRDefault="00CD04C8" w:rsidP="00CD04C8">
      <w:pPr>
        <w:adjustRightInd w:val="0"/>
        <w:spacing w:after="0" w:line="240" w:lineRule="auto"/>
        <w:jc w:val="both"/>
        <w:rPr>
          <w:rFonts w:ascii="Arial" w:hAnsi="Arial"/>
          <w:b/>
          <w:bCs/>
          <w:color w:val="auto"/>
          <w:sz w:val="24"/>
          <w:szCs w:val="24"/>
        </w:rPr>
      </w:pPr>
      <w:r w:rsidRPr="00DF7294">
        <w:rPr>
          <w:rFonts w:ascii="Arial" w:hAnsi="Arial"/>
          <w:b/>
          <w:bCs/>
          <w:color w:val="auto"/>
          <w:sz w:val="24"/>
          <w:szCs w:val="24"/>
        </w:rPr>
        <w:t>Paso 1</w:t>
      </w:r>
    </w:p>
    <w:p w14:paraId="01D3022A" w14:textId="6385B3E3" w:rsidR="00CD04C8" w:rsidRPr="00012667" w:rsidRDefault="00D91853" w:rsidP="00CD04C8">
      <w:pPr>
        <w:adjustRightInd w:val="0"/>
        <w:spacing w:after="0" w:line="240" w:lineRule="auto"/>
        <w:jc w:val="both"/>
        <w:rPr>
          <w:rFonts w:ascii="Arial" w:hAnsi="Arial"/>
          <w:color w:val="auto"/>
          <w:sz w:val="24"/>
          <w:szCs w:val="24"/>
        </w:rPr>
      </w:pPr>
      <w:r>
        <w:rPr>
          <w:rFonts w:ascii="Arial" w:hAnsi="Arial"/>
          <w:color w:val="auto"/>
          <w:sz w:val="24"/>
          <w:szCs w:val="24"/>
        </w:rPr>
        <w:t>Oficina</w:t>
      </w:r>
      <w:r w:rsidR="00CD04C8" w:rsidRPr="00012667">
        <w:rPr>
          <w:rFonts w:ascii="Arial" w:hAnsi="Arial"/>
          <w:color w:val="auto"/>
          <w:sz w:val="24"/>
          <w:szCs w:val="24"/>
        </w:rPr>
        <w:t xml:space="preserve"> usuaria remite reporte solicitando la homologación indicando el número de artículo de SIGA PJ y los códigos de clasificación e identificación elegidos</w:t>
      </w:r>
      <w:r w:rsidR="008546C2">
        <w:rPr>
          <w:rFonts w:ascii="Arial" w:hAnsi="Arial"/>
          <w:color w:val="auto"/>
          <w:sz w:val="24"/>
          <w:szCs w:val="24"/>
        </w:rPr>
        <w:t xml:space="preserve"> en SICOP</w:t>
      </w:r>
      <w:r w:rsidR="00CD04C8" w:rsidRPr="00012667">
        <w:rPr>
          <w:rFonts w:ascii="Arial" w:hAnsi="Arial"/>
          <w:color w:val="auto"/>
          <w:sz w:val="24"/>
          <w:szCs w:val="24"/>
        </w:rPr>
        <w:t>.</w:t>
      </w:r>
    </w:p>
    <w:p w14:paraId="1706C46D" w14:textId="77777777" w:rsidR="00CD04C8" w:rsidRPr="00012667" w:rsidRDefault="00CD04C8" w:rsidP="00CD04C8">
      <w:pPr>
        <w:adjustRightInd w:val="0"/>
        <w:spacing w:after="0" w:line="240" w:lineRule="auto"/>
        <w:jc w:val="both"/>
        <w:rPr>
          <w:rFonts w:ascii="Arial" w:hAnsi="Arial"/>
          <w:color w:val="auto"/>
          <w:sz w:val="24"/>
          <w:szCs w:val="24"/>
        </w:rPr>
      </w:pPr>
    </w:p>
    <w:p w14:paraId="79AA41CB" w14:textId="77777777" w:rsidR="00CD04C8" w:rsidRPr="00DF7294" w:rsidRDefault="00CD04C8" w:rsidP="00CD04C8">
      <w:pPr>
        <w:adjustRightInd w:val="0"/>
        <w:spacing w:after="0" w:line="240" w:lineRule="auto"/>
        <w:jc w:val="both"/>
        <w:rPr>
          <w:rFonts w:ascii="Arial" w:hAnsi="Arial"/>
          <w:b/>
          <w:bCs/>
          <w:color w:val="auto"/>
          <w:sz w:val="24"/>
          <w:szCs w:val="24"/>
        </w:rPr>
      </w:pPr>
      <w:r w:rsidRPr="00DF7294">
        <w:rPr>
          <w:rFonts w:ascii="Arial" w:hAnsi="Arial"/>
          <w:b/>
          <w:bCs/>
          <w:color w:val="auto"/>
          <w:sz w:val="24"/>
          <w:szCs w:val="24"/>
        </w:rPr>
        <w:t>Paso 2</w:t>
      </w:r>
    </w:p>
    <w:p w14:paraId="13AB026F" w14:textId="1B510F1D" w:rsidR="00CD04C8" w:rsidRPr="00012667" w:rsidRDefault="00CD04C8" w:rsidP="00CD04C8">
      <w:pPr>
        <w:adjustRightInd w:val="0"/>
        <w:spacing w:after="0" w:line="240" w:lineRule="auto"/>
        <w:jc w:val="both"/>
        <w:rPr>
          <w:rFonts w:ascii="Arial" w:hAnsi="Arial"/>
          <w:color w:val="auto"/>
          <w:sz w:val="24"/>
          <w:szCs w:val="24"/>
        </w:rPr>
      </w:pPr>
      <w:r w:rsidRPr="00012667">
        <w:rPr>
          <w:rFonts w:ascii="Arial" w:hAnsi="Arial"/>
          <w:color w:val="auto"/>
          <w:sz w:val="24"/>
          <w:szCs w:val="24"/>
        </w:rPr>
        <w:t xml:space="preserve">El coordinador del Subproceso de Gestión Administrativa y Desarrollo asigna el reporte al profesional del </w:t>
      </w:r>
      <w:r w:rsidR="00DF7294">
        <w:rPr>
          <w:rFonts w:ascii="Arial" w:hAnsi="Arial"/>
          <w:color w:val="auto"/>
          <w:sz w:val="24"/>
          <w:szCs w:val="24"/>
        </w:rPr>
        <w:t>S</w:t>
      </w:r>
      <w:r w:rsidRPr="00012667">
        <w:rPr>
          <w:rFonts w:ascii="Arial" w:hAnsi="Arial"/>
          <w:color w:val="auto"/>
          <w:sz w:val="24"/>
          <w:szCs w:val="24"/>
        </w:rPr>
        <w:t>ubproceso</w:t>
      </w:r>
      <w:r w:rsidR="008546C2">
        <w:rPr>
          <w:rFonts w:ascii="Arial" w:hAnsi="Arial"/>
          <w:color w:val="auto"/>
          <w:sz w:val="24"/>
          <w:szCs w:val="24"/>
        </w:rPr>
        <w:t>.</w:t>
      </w:r>
    </w:p>
    <w:p w14:paraId="22890F34" w14:textId="77777777" w:rsidR="00CD04C8" w:rsidRPr="00012667" w:rsidRDefault="00CD04C8" w:rsidP="00CD04C8">
      <w:pPr>
        <w:adjustRightInd w:val="0"/>
        <w:spacing w:after="0" w:line="240" w:lineRule="auto"/>
        <w:jc w:val="both"/>
        <w:rPr>
          <w:rFonts w:ascii="Arial" w:hAnsi="Arial"/>
          <w:color w:val="auto"/>
          <w:sz w:val="24"/>
          <w:szCs w:val="24"/>
        </w:rPr>
      </w:pPr>
    </w:p>
    <w:p w14:paraId="7F18FE2D" w14:textId="77777777" w:rsidR="00CD04C8" w:rsidRPr="00DF7294" w:rsidRDefault="00CD04C8" w:rsidP="00CD04C8">
      <w:pPr>
        <w:adjustRightInd w:val="0"/>
        <w:spacing w:after="0" w:line="240" w:lineRule="auto"/>
        <w:jc w:val="both"/>
        <w:rPr>
          <w:rFonts w:ascii="Arial" w:hAnsi="Arial"/>
          <w:b/>
          <w:bCs/>
          <w:color w:val="auto"/>
          <w:sz w:val="24"/>
          <w:szCs w:val="24"/>
        </w:rPr>
      </w:pPr>
      <w:r w:rsidRPr="00DF7294">
        <w:rPr>
          <w:rFonts w:ascii="Arial" w:hAnsi="Arial"/>
          <w:b/>
          <w:bCs/>
          <w:color w:val="auto"/>
          <w:sz w:val="24"/>
          <w:szCs w:val="24"/>
        </w:rPr>
        <w:t>Paso 3</w:t>
      </w:r>
    </w:p>
    <w:p w14:paraId="7CDBFEB4" w14:textId="1C36E6C3" w:rsidR="00CD04C8" w:rsidRPr="00012667" w:rsidRDefault="00CD04C8" w:rsidP="00CD04C8">
      <w:pPr>
        <w:adjustRightInd w:val="0"/>
        <w:spacing w:after="0" w:line="240" w:lineRule="auto"/>
        <w:jc w:val="both"/>
        <w:rPr>
          <w:rFonts w:ascii="Arial" w:hAnsi="Arial"/>
          <w:color w:val="auto"/>
          <w:sz w:val="24"/>
          <w:szCs w:val="24"/>
        </w:rPr>
      </w:pPr>
      <w:r w:rsidRPr="00012667">
        <w:rPr>
          <w:rFonts w:ascii="Arial" w:hAnsi="Arial"/>
          <w:color w:val="auto"/>
          <w:sz w:val="24"/>
          <w:szCs w:val="24"/>
        </w:rPr>
        <w:t xml:space="preserve">El profesional primeramente revisa que el artículo no se encuentre ingresado en el mantenimiento de artículos homologados de SIGA </w:t>
      </w:r>
      <w:r w:rsidR="00F55620">
        <w:rPr>
          <w:rFonts w:ascii="Arial" w:hAnsi="Arial"/>
          <w:color w:val="auto"/>
          <w:sz w:val="24"/>
          <w:szCs w:val="24"/>
        </w:rPr>
        <w:t>2.0</w:t>
      </w:r>
      <w:r w:rsidRPr="00012667">
        <w:rPr>
          <w:rFonts w:ascii="Arial" w:hAnsi="Arial"/>
          <w:color w:val="auto"/>
          <w:sz w:val="24"/>
          <w:szCs w:val="24"/>
        </w:rPr>
        <w:t>, de ser así procede a verificar lo siguiente:</w:t>
      </w:r>
    </w:p>
    <w:p w14:paraId="1EC7310F" w14:textId="77777777" w:rsidR="00CD04C8" w:rsidRPr="00012667" w:rsidRDefault="00CD04C8" w:rsidP="00CD04C8">
      <w:pPr>
        <w:pStyle w:val="Prrafodelista"/>
        <w:widowControl/>
        <w:numPr>
          <w:ilvl w:val="0"/>
          <w:numId w:val="7"/>
        </w:numPr>
        <w:adjustRightInd w:val="0"/>
        <w:spacing w:before="0" w:after="0" w:line="240" w:lineRule="auto"/>
        <w:contextualSpacing/>
        <w:jc w:val="both"/>
        <w:rPr>
          <w:rFonts w:ascii="Arial" w:hAnsi="Arial"/>
          <w:color w:val="auto"/>
          <w:sz w:val="24"/>
          <w:szCs w:val="24"/>
        </w:rPr>
      </w:pPr>
      <w:r w:rsidRPr="00012667">
        <w:rPr>
          <w:rFonts w:ascii="Arial" w:hAnsi="Arial"/>
          <w:color w:val="auto"/>
          <w:sz w:val="24"/>
          <w:szCs w:val="24"/>
        </w:rPr>
        <w:t>El nombre del artículo en el Catálogo de Bienes y Servicios de SIGA y que se encuentre activo.</w:t>
      </w:r>
    </w:p>
    <w:p w14:paraId="5AB1D50E" w14:textId="71D1AFBD" w:rsidR="00CD04C8" w:rsidRPr="00012667" w:rsidRDefault="00CD04C8" w:rsidP="00CD04C8">
      <w:pPr>
        <w:pStyle w:val="Prrafodelista"/>
        <w:widowControl/>
        <w:numPr>
          <w:ilvl w:val="0"/>
          <w:numId w:val="7"/>
        </w:numPr>
        <w:adjustRightInd w:val="0"/>
        <w:spacing w:before="0" w:after="0" w:line="240" w:lineRule="auto"/>
        <w:contextualSpacing/>
        <w:jc w:val="both"/>
        <w:rPr>
          <w:rFonts w:ascii="Arial" w:hAnsi="Arial"/>
          <w:color w:val="auto"/>
          <w:sz w:val="24"/>
          <w:szCs w:val="24"/>
        </w:rPr>
      </w:pPr>
      <w:r w:rsidRPr="00012667">
        <w:rPr>
          <w:rFonts w:ascii="Arial" w:hAnsi="Arial"/>
          <w:color w:val="auto"/>
          <w:sz w:val="24"/>
          <w:szCs w:val="24"/>
        </w:rPr>
        <w:t xml:space="preserve">En el Catálogo de Bienes y Servicios de SICOP que </w:t>
      </w:r>
      <w:r w:rsidR="00A26837">
        <w:rPr>
          <w:rFonts w:ascii="Arial" w:hAnsi="Arial"/>
          <w:color w:val="auto"/>
          <w:sz w:val="24"/>
          <w:szCs w:val="24"/>
        </w:rPr>
        <w:t xml:space="preserve">el detalle de </w:t>
      </w:r>
      <w:r w:rsidRPr="00012667">
        <w:rPr>
          <w:rFonts w:ascii="Arial" w:hAnsi="Arial"/>
          <w:color w:val="auto"/>
          <w:sz w:val="24"/>
          <w:szCs w:val="24"/>
        </w:rPr>
        <w:t>los códigos de identificación y clasificación sean concordantes con</w:t>
      </w:r>
      <w:r w:rsidR="00A26837">
        <w:rPr>
          <w:rFonts w:ascii="Arial" w:hAnsi="Arial"/>
          <w:color w:val="auto"/>
          <w:sz w:val="24"/>
          <w:szCs w:val="24"/>
        </w:rPr>
        <w:t xml:space="preserve"> la descripción d</w:t>
      </w:r>
      <w:r w:rsidRPr="00012667">
        <w:rPr>
          <w:rFonts w:ascii="Arial" w:hAnsi="Arial"/>
          <w:color w:val="auto"/>
          <w:sz w:val="24"/>
          <w:szCs w:val="24"/>
        </w:rPr>
        <w:t>el artículo en SIGA.</w:t>
      </w:r>
    </w:p>
    <w:p w14:paraId="1279DC20" w14:textId="013F8316" w:rsidR="00CD04C8" w:rsidRPr="00DF7294" w:rsidRDefault="00CD04C8" w:rsidP="00DF7294">
      <w:pPr>
        <w:widowControl/>
        <w:adjustRightInd w:val="0"/>
        <w:spacing w:before="0" w:after="0" w:line="240" w:lineRule="auto"/>
        <w:contextualSpacing/>
        <w:jc w:val="both"/>
        <w:rPr>
          <w:rFonts w:ascii="Arial" w:hAnsi="Arial"/>
          <w:color w:val="auto"/>
          <w:sz w:val="24"/>
          <w:szCs w:val="24"/>
        </w:rPr>
      </w:pPr>
      <w:r w:rsidRPr="00DF7294">
        <w:rPr>
          <w:rFonts w:ascii="Arial" w:hAnsi="Arial"/>
          <w:color w:val="auto"/>
          <w:sz w:val="24"/>
          <w:szCs w:val="24"/>
        </w:rPr>
        <w:t xml:space="preserve">Una vez verificada la información procede con el registro de los datos en el mantenimiento de artículos homologados de </w:t>
      </w:r>
      <w:r w:rsidR="00F55620">
        <w:rPr>
          <w:rFonts w:ascii="Arial" w:hAnsi="Arial"/>
          <w:color w:val="auto"/>
          <w:sz w:val="24"/>
          <w:szCs w:val="24"/>
        </w:rPr>
        <w:t xml:space="preserve">SIGA 2.0 </w:t>
      </w:r>
      <w:r w:rsidR="00DF7294">
        <w:rPr>
          <w:rFonts w:ascii="Arial" w:hAnsi="Arial"/>
          <w:color w:val="auto"/>
          <w:sz w:val="24"/>
          <w:szCs w:val="24"/>
        </w:rPr>
        <w:t>y s</w:t>
      </w:r>
      <w:r w:rsidRPr="00DF7294">
        <w:rPr>
          <w:rFonts w:ascii="Arial" w:hAnsi="Arial"/>
          <w:color w:val="auto"/>
          <w:sz w:val="24"/>
          <w:szCs w:val="24"/>
        </w:rPr>
        <w:t>e informa a la oficina solicitante la finalización del trámite</w:t>
      </w:r>
      <w:r w:rsidR="00A26837">
        <w:rPr>
          <w:rFonts w:ascii="Arial" w:hAnsi="Arial"/>
          <w:color w:val="auto"/>
          <w:sz w:val="24"/>
          <w:szCs w:val="24"/>
        </w:rPr>
        <w:t>.</w:t>
      </w:r>
      <w:r w:rsidRPr="00DF7294">
        <w:rPr>
          <w:rFonts w:ascii="Arial" w:hAnsi="Arial"/>
          <w:color w:val="auto"/>
          <w:sz w:val="24"/>
          <w:szCs w:val="24"/>
        </w:rPr>
        <w:t xml:space="preserve"> </w:t>
      </w:r>
    </w:p>
    <w:p w14:paraId="67FE7C7B" w14:textId="460BAFA6" w:rsidR="00DF7294" w:rsidRDefault="00DF7294">
      <w:pPr>
        <w:spacing w:before="0" w:after="0" w:line="240" w:lineRule="auto"/>
        <w:rPr>
          <w:rFonts w:ascii="Arial" w:hAnsi="Arial"/>
          <w:color w:val="auto"/>
          <w:sz w:val="24"/>
          <w:szCs w:val="24"/>
        </w:rPr>
      </w:pPr>
      <w:r>
        <w:rPr>
          <w:rFonts w:ascii="Arial" w:hAnsi="Arial"/>
          <w:color w:val="auto"/>
          <w:sz w:val="24"/>
          <w:szCs w:val="24"/>
        </w:rPr>
        <w:br w:type="page"/>
      </w:r>
    </w:p>
    <w:p w14:paraId="495E4B1F" w14:textId="77777777" w:rsidR="00CD04C8" w:rsidRPr="00012667" w:rsidRDefault="00CD04C8" w:rsidP="00CD04C8">
      <w:pPr>
        <w:adjustRightInd w:val="0"/>
        <w:spacing w:after="0" w:line="240" w:lineRule="auto"/>
        <w:jc w:val="both"/>
        <w:rPr>
          <w:rFonts w:ascii="Arial" w:hAnsi="Arial"/>
          <w:color w:val="auto"/>
          <w:sz w:val="24"/>
          <w:szCs w:val="24"/>
        </w:rPr>
      </w:pPr>
    </w:p>
    <w:p w14:paraId="28FA781E" w14:textId="77777777" w:rsidR="00CD04C8" w:rsidRPr="00012667" w:rsidRDefault="00CD04C8" w:rsidP="00CD04C8">
      <w:pPr>
        <w:adjustRightInd w:val="0"/>
        <w:spacing w:after="0" w:line="240" w:lineRule="auto"/>
        <w:jc w:val="both"/>
        <w:rPr>
          <w:rFonts w:ascii="Arial" w:hAnsi="Arial"/>
          <w:b/>
          <w:bCs/>
          <w:color w:val="auto"/>
          <w:sz w:val="24"/>
          <w:szCs w:val="24"/>
          <w:u w:val="single"/>
        </w:rPr>
      </w:pPr>
      <w:r w:rsidRPr="00012667">
        <w:rPr>
          <w:rFonts w:ascii="Arial" w:hAnsi="Arial"/>
          <w:b/>
          <w:bCs/>
          <w:color w:val="auto"/>
          <w:sz w:val="24"/>
          <w:szCs w:val="24"/>
          <w:u w:val="single"/>
        </w:rPr>
        <w:t>Escenario 2: no se aportan los códigos de SICOP</w:t>
      </w:r>
    </w:p>
    <w:p w14:paraId="2BDECCEC" w14:textId="77777777" w:rsidR="00CD04C8" w:rsidRPr="00012667" w:rsidRDefault="00CD04C8" w:rsidP="00CD04C8">
      <w:pPr>
        <w:adjustRightInd w:val="0"/>
        <w:spacing w:after="0" w:line="240" w:lineRule="auto"/>
        <w:jc w:val="both"/>
        <w:rPr>
          <w:rFonts w:ascii="Arial" w:hAnsi="Arial"/>
          <w:color w:val="auto"/>
          <w:sz w:val="24"/>
          <w:szCs w:val="24"/>
        </w:rPr>
      </w:pPr>
    </w:p>
    <w:p w14:paraId="1D685227" w14:textId="77777777" w:rsidR="00CD04C8" w:rsidRPr="00DF7294" w:rsidRDefault="00CD04C8" w:rsidP="00CD04C8">
      <w:pPr>
        <w:adjustRightInd w:val="0"/>
        <w:spacing w:after="0" w:line="240" w:lineRule="auto"/>
        <w:jc w:val="both"/>
        <w:rPr>
          <w:rFonts w:ascii="Arial" w:hAnsi="Arial"/>
          <w:b/>
          <w:bCs/>
          <w:color w:val="auto"/>
          <w:sz w:val="24"/>
          <w:szCs w:val="24"/>
        </w:rPr>
      </w:pPr>
      <w:r w:rsidRPr="00DF7294">
        <w:rPr>
          <w:rFonts w:ascii="Arial" w:hAnsi="Arial"/>
          <w:b/>
          <w:bCs/>
          <w:color w:val="auto"/>
          <w:sz w:val="24"/>
          <w:szCs w:val="24"/>
        </w:rPr>
        <w:t>Paso 1</w:t>
      </w:r>
    </w:p>
    <w:p w14:paraId="46246288" w14:textId="5A3E8473" w:rsidR="00CD04C8" w:rsidRPr="00012667" w:rsidRDefault="00D91853" w:rsidP="00CD04C8">
      <w:pPr>
        <w:adjustRightInd w:val="0"/>
        <w:spacing w:after="0" w:line="240" w:lineRule="auto"/>
        <w:jc w:val="both"/>
        <w:rPr>
          <w:rFonts w:ascii="Arial" w:hAnsi="Arial"/>
          <w:color w:val="auto"/>
          <w:sz w:val="24"/>
          <w:szCs w:val="24"/>
        </w:rPr>
      </w:pPr>
      <w:r>
        <w:rPr>
          <w:rFonts w:ascii="Arial" w:hAnsi="Arial"/>
          <w:color w:val="auto"/>
          <w:sz w:val="24"/>
          <w:szCs w:val="24"/>
        </w:rPr>
        <w:t>Oficina</w:t>
      </w:r>
      <w:r w:rsidR="00CD04C8" w:rsidRPr="00012667">
        <w:rPr>
          <w:rFonts w:ascii="Arial" w:hAnsi="Arial"/>
          <w:color w:val="auto"/>
          <w:sz w:val="24"/>
          <w:szCs w:val="24"/>
        </w:rPr>
        <w:t xml:space="preserve"> usuaria remite reporte solicitando la homologación indicando el número de artículo de SIGA PJ y al menos cuatro características técnicas del bien o el nombre del servicio que se desea homologar.</w:t>
      </w:r>
    </w:p>
    <w:p w14:paraId="7CE4D65E" w14:textId="77777777" w:rsidR="00CD04C8" w:rsidRPr="00012667" w:rsidRDefault="00CD04C8" w:rsidP="00CD04C8">
      <w:pPr>
        <w:adjustRightInd w:val="0"/>
        <w:spacing w:after="0" w:line="240" w:lineRule="auto"/>
        <w:jc w:val="both"/>
        <w:rPr>
          <w:rFonts w:ascii="Arial" w:hAnsi="Arial"/>
          <w:color w:val="auto"/>
          <w:sz w:val="24"/>
          <w:szCs w:val="24"/>
        </w:rPr>
      </w:pPr>
    </w:p>
    <w:p w14:paraId="7200C19E" w14:textId="77777777" w:rsidR="00CD04C8" w:rsidRPr="00DF7294" w:rsidRDefault="00CD04C8" w:rsidP="00CD04C8">
      <w:pPr>
        <w:adjustRightInd w:val="0"/>
        <w:spacing w:after="0" w:line="240" w:lineRule="auto"/>
        <w:jc w:val="both"/>
        <w:rPr>
          <w:rFonts w:ascii="Arial" w:hAnsi="Arial"/>
          <w:b/>
          <w:bCs/>
          <w:color w:val="auto"/>
          <w:sz w:val="24"/>
          <w:szCs w:val="24"/>
        </w:rPr>
      </w:pPr>
      <w:r w:rsidRPr="00DF7294">
        <w:rPr>
          <w:rFonts w:ascii="Arial" w:hAnsi="Arial"/>
          <w:b/>
          <w:bCs/>
          <w:color w:val="auto"/>
          <w:sz w:val="24"/>
          <w:szCs w:val="24"/>
        </w:rPr>
        <w:t>Paso 2</w:t>
      </w:r>
    </w:p>
    <w:p w14:paraId="2210B2C7" w14:textId="48A81472" w:rsidR="00CD04C8" w:rsidRPr="00012667" w:rsidRDefault="00CD04C8" w:rsidP="00CD04C8">
      <w:pPr>
        <w:adjustRightInd w:val="0"/>
        <w:spacing w:after="0" w:line="240" w:lineRule="auto"/>
        <w:jc w:val="both"/>
        <w:rPr>
          <w:rFonts w:ascii="Arial" w:hAnsi="Arial"/>
          <w:color w:val="auto"/>
          <w:sz w:val="24"/>
          <w:szCs w:val="24"/>
        </w:rPr>
      </w:pPr>
      <w:r w:rsidRPr="00012667">
        <w:rPr>
          <w:rFonts w:ascii="Arial" w:hAnsi="Arial"/>
          <w:color w:val="auto"/>
          <w:sz w:val="24"/>
          <w:szCs w:val="24"/>
        </w:rPr>
        <w:t>El coordinador del Subproceso de Gestión Administrativa y Desarrollo asigna el reporte al profesional del subproceso</w:t>
      </w:r>
      <w:r w:rsidR="00A26837">
        <w:rPr>
          <w:rFonts w:ascii="Arial" w:hAnsi="Arial"/>
          <w:color w:val="auto"/>
          <w:sz w:val="24"/>
          <w:szCs w:val="24"/>
        </w:rPr>
        <w:t>.</w:t>
      </w:r>
    </w:p>
    <w:p w14:paraId="75A730D1" w14:textId="77777777" w:rsidR="00CD04C8" w:rsidRPr="00012667" w:rsidRDefault="00CD04C8" w:rsidP="00CD04C8">
      <w:pPr>
        <w:adjustRightInd w:val="0"/>
        <w:spacing w:after="0" w:line="240" w:lineRule="auto"/>
        <w:jc w:val="both"/>
        <w:rPr>
          <w:rFonts w:ascii="Arial" w:hAnsi="Arial"/>
          <w:color w:val="auto"/>
          <w:sz w:val="24"/>
          <w:szCs w:val="24"/>
        </w:rPr>
      </w:pPr>
    </w:p>
    <w:p w14:paraId="2A08A86E" w14:textId="77777777" w:rsidR="00CD04C8" w:rsidRPr="00DF7294" w:rsidRDefault="00CD04C8" w:rsidP="00CD04C8">
      <w:pPr>
        <w:adjustRightInd w:val="0"/>
        <w:spacing w:after="0" w:line="240" w:lineRule="auto"/>
        <w:jc w:val="both"/>
        <w:rPr>
          <w:rFonts w:ascii="Arial" w:hAnsi="Arial"/>
          <w:b/>
          <w:bCs/>
          <w:color w:val="auto"/>
          <w:sz w:val="24"/>
          <w:szCs w:val="24"/>
        </w:rPr>
      </w:pPr>
      <w:r w:rsidRPr="00DF7294">
        <w:rPr>
          <w:rFonts w:ascii="Arial" w:hAnsi="Arial"/>
          <w:b/>
          <w:bCs/>
          <w:color w:val="auto"/>
          <w:sz w:val="24"/>
          <w:szCs w:val="24"/>
        </w:rPr>
        <w:t>Paso 3</w:t>
      </w:r>
    </w:p>
    <w:p w14:paraId="29324A05" w14:textId="5DF90EBA" w:rsidR="00CD04C8" w:rsidRPr="00012667" w:rsidRDefault="00CD04C8" w:rsidP="00CD04C8">
      <w:pPr>
        <w:adjustRightInd w:val="0"/>
        <w:spacing w:after="0" w:line="240" w:lineRule="auto"/>
        <w:jc w:val="both"/>
        <w:rPr>
          <w:rFonts w:ascii="Arial" w:hAnsi="Arial"/>
          <w:color w:val="auto"/>
          <w:sz w:val="24"/>
          <w:szCs w:val="24"/>
        </w:rPr>
      </w:pPr>
      <w:r w:rsidRPr="00012667">
        <w:rPr>
          <w:rFonts w:ascii="Arial" w:hAnsi="Arial"/>
          <w:color w:val="auto"/>
          <w:sz w:val="24"/>
          <w:szCs w:val="24"/>
        </w:rPr>
        <w:t xml:space="preserve">El profesional primeramente revisa que el artículo no se encuentre ingresado en el mantenimiento de artículos homologados de SIGA </w:t>
      </w:r>
      <w:r w:rsidR="00F55620">
        <w:rPr>
          <w:rFonts w:ascii="Arial" w:hAnsi="Arial"/>
          <w:color w:val="auto"/>
          <w:sz w:val="24"/>
          <w:szCs w:val="24"/>
        </w:rPr>
        <w:t>2.0</w:t>
      </w:r>
      <w:r w:rsidRPr="00012667">
        <w:rPr>
          <w:rFonts w:ascii="Arial" w:hAnsi="Arial"/>
          <w:color w:val="auto"/>
          <w:sz w:val="24"/>
          <w:szCs w:val="24"/>
        </w:rPr>
        <w:t>, de ser así procede a verificar lo siguiente:</w:t>
      </w:r>
    </w:p>
    <w:p w14:paraId="094E754A" w14:textId="77777777" w:rsidR="00CD04C8" w:rsidRPr="00012667" w:rsidRDefault="00CD04C8" w:rsidP="00CD04C8">
      <w:pPr>
        <w:pStyle w:val="Prrafodelista"/>
        <w:widowControl/>
        <w:numPr>
          <w:ilvl w:val="0"/>
          <w:numId w:val="8"/>
        </w:numPr>
        <w:adjustRightInd w:val="0"/>
        <w:spacing w:before="0" w:after="0" w:line="240" w:lineRule="auto"/>
        <w:contextualSpacing/>
        <w:jc w:val="both"/>
        <w:rPr>
          <w:rFonts w:ascii="Arial" w:hAnsi="Arial"/>
          <w:color w:val="auto"/>
          <w:sz w:val="24"/>
          <w:szCs w:val="24"/>
        </w:rPr>
      </w:pPr>
      <w:r w:rsidRPr="00012667">
        <w:rPr>
          <w:rFonts w:ascii="Arial" w:hAnsi="Arial"/>
          <w:color w:val="auto"/>
          <w:sz w:val="24"/>
          <w:szCs w:val="24"/>
        </w:rPr>
        <w:t>El nombre del artículo en el Catálogo de Bienes y Servicios de SIGA y que se encuentre activo.</w:t>
      </w:r>
    </w:p>
    <w:p w14:paraId="21F658B3" w14:textId="694ADFDD" w:rsidR="00CD04C8" w:rsidRPr="00012667" w:rsidRDefault="00CD04C8" w:rsidP="00CD04C8">
      <w:pPr>
        <w:pStyle w:val="Prrafodelista"/>
        <w:widowControl/>
        <w:numPr>
          <w:ilvl w:val="0"/>
          <w:numId w:val="8"/>
        </w:numPr>
        <w:adjustRightInd w:val="0"/>
        <w:spacing w:before="0" w:after="0" w:line="240" w:lineRule="auto"/>
        <w:contextualSpacing/>
        <w:jc w:val="both"/>
        <w:rPr>
          <w:rFonts w:ascii="Arial" w:hAnsi="Arial"/>
          <w:color w:val="auto"/>
          <w:sz w:val="24"/>
          <w:szCs w:val="24"/>
        </w:rPr>
      </w:pPr>
      <w:r w:rsidRPr="00012667">
        <w:rPr>
          <w:rFonts w:ascii="Arial" w:hAnsi="Arial"/>
          <w:color w:val="auto"/>
          <w:sz w:val="24"/>
          <w:szCs w:val="24"/>
        </w:rPr>
        <w:t xml:space="preserve">Búsqueda </w:t>
      </w:r>
      <w:r w:rsidR="00A26837">
        <w:rPr>
          <w:rFonts w:ascii="Arial" w:hAnsi="Arial"/>
          <w:color w:val="auto"/>
          <w:sz w:val="24"/>
          <w:szCs w:val="24"/>
        </w:rPr>
        <w:t xml:space="preserve">de los códigos </w:t>
      </w:r>
      <w:r w:rsidRPr="00012667">
        <w:rPr>
          <w:rFonts w:ascii="Arial" w:hAnsi="Arial"/>
          <w:color w:val="auto"/>
          <w:sz w:val="24"/>
          <w:szCs w:val="24"/>
        </w:rPr>
        <w:t>en el catálogo de Bienes y Servicios de SICOP de clasificaciones e identificaciones concordantes con el</w:t>
      </w:r>
      <w:r w:rsidR="006A2777">
        <w:rPr>
          <w:rFonts w:ascii="Arial" w:hAnsi="Arial"/>
          <w:color w:val="auto"/>
          <w:sz w:val="24"/>
          <w:szCs w:val="24"/>
        </w:rPr>
        <w:t xml:space="preserve"> detalle de los</w:t>
      </w:r>
      <w:r w:rsidRPr="00012667">
        <w:rPr>
          <w:rFonts w:ascii="Arial" w:hAnsi="Arial"/>
          <w:color w:val="auto"/>
          <w:sz w:val="24"/>
          <w:szCs w:val="24"/>
        </w:rPr>
        <w:t xml:space="preserve"> artículo</w:t>
      </w:r>
      <w:r w:rsidR="006A2777">
        <w:rPr>
          <w:rFonts w:ascii="Arial" w:hAnsi="Arial"/>
          <w:color w:val="auto"/>
          <w:sz w:val="24"/>
          <w:szCs w:val="24"/>
        </w:rPr>
        <w:t>s de SIGA</w:t>
      </w:r>
      <w:r w:rsidRPr="00012667">
        <w:rPr>
          <w:rFonts w:ascii="Arial" w:hAnsi="Arial"/>
          <w:color w:val="auto"/>
          <w:sz w:val="24"/>
          <w:szCs w:val="24"/>
        </w:rPr>
        <w:t xml:space="preserve">, en caso de encontrar códigos existentes y concordantes se le envían las sugerencias a la oficina para que técnicamente confirmen si se ajusta a la necesidad, en caso afirmativo, se procede con el registro de los datos en el mantenimiento de artículos homologados de SIGA </w:t>
      </w:r>
      <w:r w:rsidR="00F55620">
        <w:rPr>
          <w:rFonts w:ascii="Arial" w:hAnsi="Arial"/>
          <w:color w:val="auto"/>
          <w:sz w:val="24"/>
          <w:szCs w:val="24"/>
        </w:rPr>
        <w:t>2.0</w:t>
      </w:r>
      <w:r w:rsidRPr="00012667">
        <w:rPr>
          <w:rFonts w:ascii="Arial" w:hAnsi="Arial"/>
          <w:color w:val="auto"/>
          <w:sz w:val="24"/>
          <w:szCs w:val="24"/>
        </w:rPr>
        <w:t>.</w:t>
      </w:r>
    </w:p>
    <w:p w14:paraId="02B58314" w14:textId="144FC8A5" w:rsidR="00CD04C8" w:rsidRPr="00012667" w:rsidRDefault="00CD04C8" w:rsidP="00CD04C8">
      <w:pPr>
        <w:pStyle w:val="Prrafodelista"/>
        <w:widowControl/>
        <w:numPr>
          <w:ilvl w:val="0"/>
          <w:numId w:val="8"/>
        </w:numPr>
        <w:adjustRightInd w:val="0"/>
        <w:spacing w:before="0" w:after="0" w:line="240" w:lineRule="auto"/>
        <w:contextualSpacing/>
        <w:jc w:val="both"/>
        <w:rPr>
          <w:rFonts w:ascii="Arial" w:hAnsi="Arial"/>
          <w:color w:val="auto"/>
          <w:sz w:val="24"/>
          <w:szCs w:val="24"/>
        </w:rPr>
      </w:pPr>
      <w:r w:rsidRPr="00012667">
        <w:rPr>
          <w:rFonts w:ascii="Arial" w:hAnsi="Arial"/>
          <w:color w:val="auto"/>
          <w:sz w:val="24"/>
          <w:szCs w:val="24"/>
        </w:rPr>
        <w:t>En caso de que se rechace la sugerencia o no se encuentren códigos similares, se proce</w:t>
      </w:r>
      <w:r w:rsidR="006A2777">
        <w:rPr>
          <w:rFonts w:ascii="Arial" w:hAnsi="Arial"/>
          <w:color w:val="auto"/>
          <w:sz w:val="24"/>
          <w:szCs w:val="24"/>
        </w:rPr>
        <w:t>d</w:t>
      </w:r>
      <w:r w:rsidRPr="00012667">
        <w:rPr>
          <w:rFonts w:ascii="Arial" w:hAnsi="Arial"/>
          <w:color w:val="auto"/>
          <w:sz w:val="24"/>
          <w:szCs w:val="24"/>
        </w:rPr>
        <w:t>e a registrar en el catálogo de SICOP la apertura del código de identificación.</w:t>
      </w:r>
    </w:p>
    <w:p w14:paraId="087244A6" w14:textId="4E68AEAB" w:rsidR="00CD04C8" w:rsidRPr="00012667" w:rsidRDefault="00CD04C8" w:rsidP="00CD04C8">
      <w:pPr>
        <w:pStyle w:val="Prrafodelista"/>
        <w:widowControl/>
        <w:numPr>
          <w:ilvl w:val="0"/>
          <w:numId w:val="8"/>
        </w:numPr>
        <w:adjustRightInd w:val="0"/>
        <w:spacing w:before="0" w:after="0" w:line="240" w:lineRule="auto"/>
        <w:contextualSpacing/>
        <w:jc w:val="both"/>
        <w:rPr>
          <w:rFonts w:ascii="Arial" w:hAnsi="Arial"/>
          <w:color w:val="auto"/>
          <w:sz w:val="24"/>
          <w:szCs w:val="24"/>
        </w:rPr>
      </w:pPr>
      <w:r w:rsidRPr="00012667">
        <w:rPr>
          <w:rFonts w:ascii="Arial" w:hAnsi="Arial"/>
          <w:color w:val="auto"/>
          <w:sz w:val="24"/>
          <w:szCs w:val="24"/>
        </w:rPr>
        <w:t xml:space="preserve">Se da el seguimiento correspondiente en SICOP y una vez aprobada la solicitud </w:t>
      </w:r>
      <w:r w:rsidR="00FD780D">
        <w:rPr>
          <w:rFonts w:ascii="Arial" w:hAnsi="Arial"/>
          <w:color w:val="auto"/>
          <w:sz w:val="24"/>
          <w:szCs w:val="24"/>
        </w:rPr>
        <w:t xml:space="preserve">por parte de RACSA, </w:t>
      </w:r>
      <w:r w:rsidRPr="00012667">
        <w:rPr>
          <w:rFonts w:ascii="Arial" w:hAnsi="Arial"/>
          <w:color w:val="auto"/>
          <w:sz w:val="24"/>
          <w:szCs w:val="24"/>
        </w:rPr>
        <w:t xml:space="preserve">se procede con el registro de los datos en el mantenimiento de artículos homologados de SIGA </w:t>
      </w:r>
      <w:r w:rsidR="00F55620">
        <w:rPr>
          <w:rFonts w:ascii="Arial" w:hAnsi="Arial"/>
          <w:color w:val="auto"/>
          <w:sz w:val="24"/>
          <w:szCs w:val="24"/>
        </w:rPr>
        <w:t>2.0</w:t>
      </w:r>
      <w:r w:rsidR="006A2777">
        <w:rPr>
          <w:rFonts w:ascii="Arial" w:hAnsi="Arial"/>
          <w:color w:val="auto"/>
          <w:sz w:val="24"/>
          <w:szCs w:val="24"/>
        </w:rPr>
        <w:t>.</w:t>
      </w:r>
    </w:p>
    <w:p w14:paraId="22C0587E" w14:textId="5988D919" w:rsidR="00CD04C8" w:rsidRPr="00012667" w:rsidRDefault="00CD04C8" w:rsidP="00CD04C8">
      <w:pPr>
        <w:pStyle w:val="Prrafodelista"/>
        <w:widowControl/>
        <w:numPr>
          <w:ilvl w:val="0"/>
          <w:numId w:val="8"/>
        </w:numPr>
        <w:adjustRightInd w:val="0"/>
        <w:spacing w:before="0" w:after="0" w:line="240" w:lineRule="auto"/>
        <w:contextualSpacing/>
        <w:jc w:val="both"/>
        <w:rPr>
          <w:rFonts w:ascii="Arial" w:hAnsi="Arial"/>
          <w:color w:val="auto"/>
          <w:sz w:val="24"/>
          <w:szCs w:val="24"/>
        </w:rPr>
      </w:pPr>
      <w:r w:rsidRPr="00012667">
        <w:rPr>
          <w:rFonts w:ascii="Arial" w:hAnsi="Arial"/>
          <w:color w:val="auto"/>
          <w:sz w:val="24"/>
          <w:szCs w:val="24"/>
        </w:rPr>
        <w:t>Se informa a la oficina solicitante la finalización del trámite</w:t>
      </w:r>
      <w:r w:rsidR="006A2777">
        <w:rPr>
          <w:rFonts w:ascii="Arial" w:hAnsi="Arial"/>
          <w:color w:val="auto"/>
          <w:sz w:val="24"/>
          <w:szCs w:val="24"/>
        </w:rPr>
        <w:t>.</w:t>
      </w:r>
      <w:r w:rsidRPr="00012667">
        <w:rPr>
          <w:rFonts w:ascii="Arial" w:hAnsi="Arial"/>
          <w:color w:val="auto"/>
          <w:sz w:val="24"/>
          <w:szCs w:val="24"/>
        </w:rPr>
        <w:t xml:space="preserve"> </w:t>
      </w:r>
    </w:p>
    <w:p w14:paraId="480FAF7B" w14:textId="77777777" w:rsidR="00CD04C8" w:rsidRPr="00012667" w:rsidRDefault="00CD04C8" w:rsidP="00CD04C8">
      <w:pPr>
        <w:adjustRightInd w:val="0"/>
        <w:spacing w:after="0" w:line="240" w:lineRule="auto"/>
        <w:jc w:val="both"/>
        <w:rPr>
          <w:rFonts w:ascii="Arial" w:hAnsi="Arial"/>
          <w:color w:val="auto"/>
          <w:sz w:val="24"/>
          <w:szCs w:val="24"/>
        </w:rPr>
      </w:pPr>
    </w:p>
    <w:p w14:paraId="1CCBEAD9" w14:textId="77777777" w:rsidR="00CD04C8" w:rsidRPr="00012667" w:rsidRDefault="00CD04C8" w:rsidP="00CD04C8">
      <w:pPr>
        <w:adjustRightInd w:val="0"/>
        <w:spacing w:after="0" w:line="240" w:lineRule="auto"/>
        <w:jc w:val="both"/>
        <w:rPr>
          <w:rFonts w:ascii="Arial" w:hAnsi="Arial"/>
          <w:color w:val="auto"/>
          <w:sz w:val="24"/>
          <w:szCs w:val="24"/>
        </w:rPr>
      </w:pPr>
      <w:r w:rsidRPr="00012667">
        <w:rPr>
          <w:rFonts w:ascii="Arial" w:hAnsi="Arial"/>
          <w:color w:val="auto"/>
          <w:sz w:val="24"/>
          <w:szCs w:val="24"/>
        </w:rPr>
        <w:t>Notas</w:t>
      </w:r>
    </w:p>
    <w:p w14:paraId="712DFDCA" w14:textId="48196886" w:rsidR="00CD04C8" w:rsidRPr="00012667" w:rsidRDefault="00CD04C8" w:rsidP="00CD04C8">
      <w:pPr>
        <w:adjustRightInd w:val="0"/>
        <w:spacing w:after="0" w:line="240" w:lineRule="auto"/>
        <w:jc w:val="both"/>
        <w:rPr>
          <w:rFonts w:ascii="Arial" w:hAnsi="Arial"/>
          <w:color w:val="auto"/>
          <w:sz w:val="24"/>
          <w:szCs w:val="24"/>
        </w:rPr>
      </w:pPr>
      <w:r w:rsidRPr="00012667">
        <w:rPr>
          <w:rFonts w:ascii="Arial" w:hAnsi="Arial"/>
          <w:color w:val="auto"/>
          <w:sz w:val="24"/>
          <w:szCs w:val="24"/>
        </w:rPr>
        <w:t>En caso de que el artículo se encuentre inactivo en SIGA PJ se devuelve el reporte sin trámite</w:t>
      </w:r>
      <w:r w:rsidR="00FD780D">
        <w:rPr>
          <w:rFonts w:ascii="Arial" w:hAnsi="Arial"/>
          <w:color w:val="auto"/>
          <w:sz w:val="24"/>
          <w:szCs w:val="24"/>
        </w:rPr>
        <w:t>.</w:t>
      </w:r>
    </w:p>
    <w:p w14:paraId="2D963165" w14:textId="3D83055A" w:rsidR="00913A01" w:rsidRDefault="00FD780D" w:rsidP="00CD04C8">
      <w:pPr>
        <w:adjustRightInd w:val="0"/>
        <w:spacing w:after="0" w:line="240" w:lineRule="auto"/>
        <w:jc w:val="both"/>
        <w:rPr>
          <w:rFonts w:ascii="Arial" w:hAnsi="Arial"/>
          <w:color w:val="auto"/>
          <w:sz w:val="24"/>
          <w:szCs w:val="24"/>
        </w:rPr>
      </w:pPr>
      <w:r>
        <w:rPr>
          <w:rFonts w:ascii="Arial" w:hAnsi="Arial"/>
          <w:color w:val="auto"/>
          <w:sz w:val="24"/>
          <w:szCs w:val="24"/>
        </w:rPr>
        <w:t>En caso de que los atributos aportados para la creación del código no sean de utilidad se le solicita a la oficina usuaria los datos técnicos necesarios, de acuerdo con el tipo de producto.</w:t>
      </w:r>
    </w:p>
    <w:p w14:paraId="1DF962E2" w14:textId="14CAF3FF" w:rsidR="00FD780D" w:rsidRDefault="00FD780D" w:rsidP="00FD780D">
      <w:pPr>
        <w:adjustRightInd w:val="0"/>
        <w:spacing w:after="0" w:line="240" w:lineRule="auto"/>
        <w:jc w:val="both"/>
        <w:rPr>
          <w:rFonts w:ascii="Arial" w:hAnsi="Arial"/>
          <w:color w:val="auto"/>
          <w:sz w:val="24"/>
          <w:szCs w:val="24"/>
        </w:rPr>
      </w:pPr>
      <w:r w:rsidRPr="00012667">
        <w:rPr>
          <w:rFonts w:ascii="Arial" w:hAnsi="Arial"/>
          <w:color w:val="auto"/>
          <w:sz w:val="24"/>
          <w:szCs w:val="24"/>
        </w:rPr>
        <w:t xml:space="preserve">El Subproceso de Gestión Administrativa y Desarrollo no autoriza la utilización de códigos de </w:t>
      </w:r>
      <w:r w:rsidR="00A61B63" w:rsidRPr="005A0F31">
        <w:rPr>
          <w:noProof/>
          <w:sz w:val="22"/>
          <w:szCs w:val="14"/>
          <w:lang w:bidi="es-ES"/>
        </w:rPr>
        <mc:AlternateContent>
          <mc:Choice Requires="wpg">
            <w:drawing>
              <wp:anchor distT="0" distB="0" distL="114300" distR="114300" simplePos="0" relativeHeight="251671552" behindDoc="1" locked="1" layoutInCell="1" allowOverlap="1" wp14:anchorId="2A970E8D" wp14:editId="7AE4F67A">
                <wp:simplePos x="0" y="0"/>
                <wp:positionH relativeFrom="page">
                  <wp:posOffset>-142875</wp:posOffset>
                </wp:positionH>
                <wp:positionV relativeFrom="paragraph">
                  <wp:posOffset>807720</wp:posOffset>
                </wp:positionV>
                <wp:extent cx="7589520" cy="10671810"/>
                <wp:effectExtent l="0" t="0" r="0" b="0"/>
                <wp:wrapNone/>
                <wp:docPr id="1" name="Grup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671810"/>
                          <a:chOff x="0" y="0"/>
                          <a:chExt cx="11955" cy="15841"/>
                        </a:xfrm>
                      </wpg:grpSpPr>
                      <wpg:grpSp>
                        <wpg:cNvPr id="2" name="Grupo 2"/>
                        <wpg:cNvGrpSpPr>
                          <a:grpSpLocks/>
                        </wpg:cNvGrpSpPr>
                        <wpg:grpSpPr bwMode="auto">
                          <a:xfrm>
                            <a:off x="6586" y="0"/>
                            <a:ext cx="5369" cy="2980"/>
                            <a:chOff x="6586" y="0"/>
                            <a:chExt cx="5369" cy="2980"/>
                          </a:xfrm>
                        </wpg:grpSpPr>
                        <wps:wsp>
                          <wps:cNvPr id="3" name="Autoforma 24"/>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orma libre 25"/>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orma libre 26"/>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orma libre 27"/>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orma libre 28"/>
                          <wps:cNvSpPr>
                            <a:spLocks/>
                          </wps:cNvSpPr>
                          <wps:spPr bwMode="auto">
                            <a:xfrm>
                              <a:off x="9566" y="591"/>
                              <a:ext cx="2389" cy="2389"/>
                            </a:xfrm>
                            <a:custGeom>
                              <a:avLst/>
                              <a:gdLst>
                                <a:gd name="T0" fmla="+- 0 11955 9566"/>
                                <a:gd name="T1" fmla="*/ T0 w 2389"/>
                                <a:gd name="T2" fmla="+- 0 1786 591"/>
                                <a:gd name="T3" fmla="*/ 1786 h 2389"/>
                                <a:gd name="T4" fmla="+- 0 10760 9566"/>
                                <a:gd name="T5" fmla="*/ T4 w 2389"/>
                                <a:gd name="T6" fmla="+- 0 591 591"/>
                                <a:gd name="T7" fmla="*/ 591 h 2389"/>
                                <a:gd name="T8" fmla="+- 0 9566 9566"/>
                                <a:gd name="T9" fmla="*/ T8 w 2389"/>
                                <a:gd name="T10" fmla="+- 0 1786 591"/>
                                <a:gd name="T11" fmla="*/ 1786 h 2389"/>
                                <a:gd name="T12" fmla="+- 0 10760 9566"/>
                                <a:gd name="T13" fmla="*/ T12 w 2389"/>
                                <a:gd name="T14" fmla="+- 0 2980 591"/>
                                <a:gd name="T15" fmla="*/ 2980 h 2389"/>
                                <a:gd name="T16" fmla="+- 0 11955 9566"/>
                                <a:gd name="T17" fmla="*/ T16 w 2389"/>
                                <a:gd name="T18" fmla="+- 0 1786 591"/>
                                <a:gd name="T19" fmla="*/ 1786 h 2389"/>
                              </a:gdLst>
                              <a:ahLst/>
                              <a:cxnLst>
                                <a:cxn ang="0">
                                  <a:pos x="T1" y="T3"/>
                                </a:cxn>
                                <a:cxn ang="0">
                                  <a:pos x="T5" y="T7"/>
                                </a:cxn>
                                <a:cxn ang="0">
                                  <a:pos x="T9" y="T11"/>
                                </a:cxn>
                                <a:cxn ang="0">
                                  <a:pos x="T13" y="T15"/>
                                </a:cxn>
                                <a:cxn ang="0">
                                  <a:pos x="T17" y="T19"/>
                                </a:cxn>
                              </a:cxnLst>
                              <a:rect l="0" t="0" r="r" b="b"/>
                              <a:pathLst>
                                <a:path w="2389" h="2389">
                                  <a:moveTo>
                                    <a:pt x="2389" y="1195"/>
                                  </a:moveTo>
                                  <a:lnTo>
                                    <a:pt x="1194" y="0"/>
                                  </a:lnTo>
                                  <a:lnTo>
                                    <a:pt x="0" y="1195"/>
                                  </a:lnTo>
                                  <a:lnTo>
                                    <a:pt x="1194" y="2389"/>
                                  </a:lnTo>
                                  <a:lnTo>
                                    <a:pt x="2389" y="1195"/>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upo 8"/>
                        <wpg:cNvGrpSpPr>
                          <a:grpSpLocks/>
                        </wpg:cNvGrpSpPr>
                        <wpg:grpSpPr bwMode="auto">
                          <a:xfrm>
                            <a:off x="0" y="12290"/>
                            <a:ext cx="3551" cy="3551"/>
                            <a:chOff x="0" y="12290"/>
                            <a:chExt cx="3551" cy="3551"/>
                          </a:xfrm>
                        </wpg:grpSpPr>
                        <wps:wsp>
                          <wps:cNvPr id="9" name="Forma libre 30"/>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orma libre 31"/>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orma libre 32"/>
                          <wps:cNvSpPr>
                            <a:spLocks/>
                          </wps:cNvSpPr>
                          <wps:spPr bwMode="auto">
                            <a:xfrm>
                              <a:off x="1221" y="14675"/>
                              <a:ext cx="2329" cy="1165"/>
                            </a:xfrm>
                            <a:custGeom>
                              <a:avLst/>
                              <a:gdLst>
                                <a:gd name="T0" fmla="+- 0 3550 1221"/>
                                <a:gd name="T1" fmla="*/ T0 w 2329"/>
                                <a:gd name="T2" fmla="+- 0 15840 14676"/>
                                <a:gd name="T3" fmla="*/ 15840 h 1165"/>
                                <a:gd name="T4" fmla="+- 0 2386 1221"/>
                                <a:gd name="T5" fmla="*/ T4 w 2329"/>
                                <a:gd name="T6" fmla="+- 0 14676 14676"/>
                                <a:gd name="T7" fmla="*/ 14676 h 1165"/>
                                <a:gd name="T8" fmla="+- 0 1221 1221"/>
                                <a:gd name="T9" fmla="*/ T8 w 2329"/>
                                <a:gd name="T10" fmla="+- 0 15840 14676"/>
                                <a:gd name="T11" fmla="*/ 15840 h 1165"/>
                                <a:gd name="T12" fmla="+- 0 3550 1221"/>
                                <a:gd name="T13" fmla="*/ T12 w 2329"/>
                                <a:gd name="T14" fmla="+- 0 15840 14676"/>
                                <a:gd name="T15" fmla="*/ 15840 h 1165"/>
                              </a:gdLst>
                              <a:ahLst/>
                              <a:cxnLst>
                                <a:cxn ang="0">
                                  <a:pos x="T1" y="T3"/>
                                </a:cxn>
                                <a:cxn ang="0">
                                  <a:pos x="T5" y="T7"/>
                                </a:cxn>
                                <a:cxn ang="0">
                                  <a:pos x="T9" y="T11"/>
                                </a:cxn>
                                <a:cxn ang="0">
                                  <a:pos x="T13" y="T15"/>
                                </a:cxn>
                              </a:cxnLst>
                              <a:rect l="0" t="0" r="r" b="b"/>
                              <a:pathLst>
                                <a:path w="2329" h="1165">
                                  <a:moveTo>
                                    <a:pt x="2329" y="1164"/>
                                  </a:moveTo>
                                  <a:lnTo>
                                    <a:pt x="1165" y="0"/>
                                  </a:lnTo>
                                  <a:lnTo>
                                    <a:pt x="0" y="1164"/>
                                  </a:lnTo>
                                  <a:lnTo>
                                    <a:pt x="2329" y="1164"/>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2E1128E" id="Grupo 1" o:spid="_x0000_s1026" alt="&quot;&quot;" style="position:absolute;margin-left:-11.25pt;margin-top:63.6pt;width:597.6pt;height:840.3pt;z-index:-251644928;mso-position-horizontal-relative:page" coordsize="11955,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">
                <v:group id="Grupo 2" o:spid="_x0000_s1027" style="position:absolute;left:6586;width:5369;height:2980" coordorigin="6586" coordsize="5369,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forma 24" o:spid="_x0000_s1028" style="position:absolute;left:6586;width:3578;height:2980;visibility:visible;mso-wrap-style:square;v-text-anchor:top" coordsize="357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" path="m1786,591l1194,,,,1188,1188,1786,591m3577,2383l2980,1786r-597,597l2980,2980r597,-597e" fillcolor="#4495a2 [3206]" stroked="f">
                    <v:path arrowok="t" o:connecttype="custom" o:connectlocs="1786,591;1194,0;0,0;1188,1188;1786,591;3577,2383;2980,1786;2383,2383;2980,2980;3577,2383" o:connectangles="0,0,0,0,0,0,0,0,0,0"/>
                  </v:shape>
                  <v:shape id="Forma libre 25" o:spid="_x0000_s1029" style="position:absolute;left:7177;top:1188;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" path="m597,l,598,1195,1792r597,-597l597,xe" fillcolor="#f9d448 [3209]" stroked="f">
                    <v:path arrowok="t" o:connecttype="custom" o:connectlocs="597,1188;0,1786;1195,2980;1792,2383;597,1188" o:connectangles="0,0,0,0,0"/>
                  </v:shape>
                  <v:shape id="Forma libre 26" o:spid="_x0000_s1030" style="position:absolute;left:8974;width:1183;height:592;visibility:visible;mso-wrap-style:square;v-text-anchor:top" coordsize="11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" path="m1183,l,,591,591,1183,xe" fillcolor="#4495a2 [3206]" stroked="f">
                    <v:path arrowok="t" o:connecttype="custom" o:connectlocs="1183,0;0,0;591,591;1183,0" o:connectangles="0,0,0,0"/>
                  </v:shape>
                  <v:shape id="Forma libre 27" o:spid="_x0000_s1031" style="position:absolute;left:7774;top:591;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" path="m598,l,597,1195,1792r597,-597l598,xe" fillcolor="#7ca655 [3215]" stroked="f">
                    <v:path arrowok="t" o:connecttype="custom" o:connectlocs="598,591;0,1188;1195,2383;1792,1786;598,591" o:connectangles="0,0,0,0,0"/>
                  </v:shape>
                  <v:shape id="Forma libre 28" o:spid="_x0000_s1032" style="position:absolute;left:9566;top:591;width:2389;height:2389;visibility:visible;mso-wrap-style:square;v-text-anchor:top" coordsize="238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" path="m2389,1195l1194,,,1195,1194,2389,2389,1195e" fillcolor="#f9d448 [3209]" stroked="f">
                    <v:path arrowok="t" o:connecttype="custom" o:connectlocs="2389,1786;1194,591;0,1786;1194,2980;2389,1786" o:connectangles="0,0,0,0,0"/>
                  </v:shape>
                </v:group>
                <v:group id="Grupo 8" o:spid="_x0000_s1033" style="position:absolute;top:12290;width:3551;height:3551" coordorigin=",12290" coordsize="3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orma libre 30" o:spid="_x0000_s1034" style="position:absolute;top:12289;width:1789;height:2386;visibility:visible;mso-wrap-style:square;v-text-anchor:top" coordsize="1789,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" path="m,l,1194,1192,2386r597,-597l,xe" fillcolor="#4495a2 [3206]" stroked="f">
                    <v:path arrowok="t" o:connecttype="custom" o:connectlocs="0,12290;0,13484;1192,14676;1789,14079;0,12290" o:connectangles="0,0,0,0,0"/>
                  </v:shape>
                  <v:shape id="Forma libre 31" o:spid="_x0000_s1035" style="position:absolute;top:14678;width:1162;height:1162;visibility:visible;mso-wrap-style:square;v-text-anchor:top" coordsize="116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" path="m,l,1161r1161,l,xe" fillcolor="#7ca655 [3215]" stroked="f">
                    <v:path arrowok="t" o:connecttype="custom" o:connectlocs="0,14679;0,15840;1161,15840;0,14679" o:connectangles="0,0,0,0"/>
                  </v:shape>
                  <v:shape id="Forma libre 32" o:spid="_x0000_s1036" style="position:absolute;left:1221;top:14675;width:2329;height:1165;visibility:visible;mso-wrap-style:square;v-text-anchor:top" coordsize="2329,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" path="m2329,1164l1165,,,1164r2329,e" fillcolor="#f9d448 [3209]" stroked="f">
                    <v:path arrowok="t" o:connecttype="custom" o:connectlocs="2329,15840;1165,14676;0,15840;2329,15840" o:connectangles="0,0,0,0"/>
                  </v:shape>
                </v:group>
                <w10:wrap anchorx="page"/>
                <w10:anchorlock/>
              </v:group>
            </w:pict>
          </mc:Fallback>
        </mc:AlternateContent>
      </w:r>
      <w:r w:rsidRPr="00012667">
        <w:rPr>
          <w:rFonts w:ascii="Arial" w:hAnsi="Arial"/>
          <w:color w:val="auto"/>
          <w:sz w:val="24"/>
          <w:szCs w:val="24"/>
        </w:rPr>
        <w:t>SICOP</w:t>
      </w:r>
      <w:r w:rsidR="000C6028">
        <w:rPr>
          <w:rFonts w:ascii="Arial" w:hAnsi="Arial"/>
          <w:color w:val="auto"/>
          <w:sz w:val="24"/>
          <w:szCs w:val="24"/>
        </w:rPr>
        <w:t xml:space="preserve"> para los trámites de compra</w:t>
      </w:r>
      <w:r w:rsidRPr="00012667">
        <w:rPr>
          <w:rFonts w:ascii="Arial" w:hAnsi="Arial"/>
          <w:color w:val="auto"/>
          <w:sz w:val="24"/>
          <w:szCs w:val="24"/>
        </w:rPr>
        <w:t xml:space="preserve">, únicamente </w:t>
      </w:r>
      <w:r>
        <w:rPr>
          <w:rFonts w:ascii="Arial" w:hAnsi="Arial"/>
          <w:color w:val="auto"/>
          <w:sz w:val="24"/>
          <w:szCs w:val="24"/>
        </w:rPr>
        <w:t xml:space="preserve">se </w:t>
      </w:r>
      <w:r w:rsidRPr="00012667">
        <w:rPr>
          <w:rFonts w:ascii="Arial" w:hAnsi="Arial"/>
          <w:color w:val="auto"/>
          <w:sz w:val="24"/>
          <w:szCs w:val="24"/>
        </w:rPr>
        <w:t>confirm</w:t>
      </w:r>
      <w:r>
        <w:rPr>
          <w:rFonts w:ascii="Arial" w:hAnsi="Arial"/>
          <w:color w:val="auto"/>
          <w:sz w:val="24"/>
          <w:szCs w:val="24"/>
        </w:rPr>
        <w:t>a</w:t>
      </w:r>
      <w:r w:rsidRPr="00012667">
        <w:rPr>
          <w:rFonts w:ascii="Arial" w:hAnsi="Arial"/>
          <w:color w:val="auto"/>
          <w:sz w:val="24"/>
          <w:szCs w:val="24"/>
        </w:rPr>
        <w:t xml:space="preserve"> que los datos aportados sean concordantes</w:t>
      </w:r>
      <w:r w:rsidR="000C6028">
        <w:rPr>
          <w:rFonts w:ascii="Arial" w:hAnsi="Arial"/>
          <w:color w:val="auto"/>
          <w:sz w:val="24"/>
          <w:szCs w:val="24"/>
        </w:rPr>
        <w:t>, para realizar el proceso de homologación</w:t>
      </w:r>
      <w:r w:rsidR="006A2777">
        <w:rPr>
          <w:rFonts w:ascii="Arial" w:hAnsi="Arial"/>
          <w:color w:val="auto"/>
          <w:sz w:val="24"/>
          <w:szCs w:val="24"/>
        </w:rPr>
        <w:t xml:space="preserve"> de acuerdo con la información suministrada por la oficina usuaria</w:t>
      </w:r>
      <w:r>
        <w:rPr>
          <w:rFonts w:ascii="Arial" w:hAnsi="Arial"/>
          <w:color w:val="auto"/>
          <w:sz w:val="24"/>
          <w:szCs w:val="24"/>
        </w:rPr>
        <w:t>.</w:t>
      </w:r>
    </w:p>
    <w:p w14:paraId="0F006A44" w14:textId="77777777" w:rsidR="00FD780D" w:rsidRPr="00012667" w:rsidRDefault="00FD780D" w:rsidP="00CD04C8">
      <w:pPr>
        <w:adjustRightInd w:val="0"/>
        <w:spacing w:after="0" w:line="240" w:lineRule="auto"/>
        <w:jc w:val="both"/>
        <w:rPr>
          <w:rFonts w:ascii="Arial" w:hAnsi="Arial"/>
          <w:noProof/>
          <w:color w:val="auto"/>
          <w:sz w:val="24"/>
          <w:szCs w:val="24"/>
        </w:rPr>
      </w:pPr>
    </w:p>
    <w:sectPr w:rsidR="00FD780D" w:rsidRPr="00012667" w:rsidSect="00CE29C0">
      <w:pgSz w:w="11906" w:h="16838" w:code="9"/>
      <w:pgMar w:top="1440" w:right="734" w:bottom="288"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7E32" w14:textId="77777777" w:rsidR="009349E0" w:rsidRDefault="009349E0" w:rsidP="003D37DA">
      <w:pPr>
        <w:spacing w:before="0" w:after="0" w:line="240" w:lineRule="auto"/>
      </w:pPr>
      <w:r>
        <w:separator/>
      </w:r>
    </w:p>
  </w:endnote>
  <w:endnote w:type="continuationSeparator" w:id="0">
    <w:p w14:paraId="1BB0FE2B" w14:textId="77777777" w:rsidR="009349E0" w:rsidRDefault="009349E0" w:rsidP="003D37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pranq eco sans">
    <w:altName w:val="Malgun Gothic"/>
    <w:charset w:val="00"/>
    <w:family w:val="swiss"/>
    <w:pitch w:val="variable"/>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C923" w14:textId="77777777" w:rsidR="009349E0" w:rsidRDefault="009349E0" w:rsidP="003D37DA">
      <w:pPr>
        <w:spacing w:before="0" w:after="0" w:line="240" w:lineRule="auto"/>
      </w:pPr>
      <w:r>
        <w:separator/>
      </w:r>
    </w:p>
  </w:footnote>
  <w:footnote w:type="continuationSeparator" w:id="0">
    <w:p w14:paraId="7FF3CFF2" w14:textId="77777777" w:rsidR="009349E0" w:rsidRDefault="009349E0" w:rsidP="003D37DA">
      <w:pPr>
        <w:spacing w:before="0" w:after="0" w:line="240" w:lineRule="auto"/>
      </w:pPr>
      <w:r>
        <w:continuationSeparator/>
      </w:r>
    </w:p>
  </w:footnote>
  <w:footnote w:id="1">
    <w:p w14:paraId="27E2CC76" w14:textId="484A5C4E" w:rsidR="006522C8" w:rsidRPr="00DE2533" w:rsidRDefault="006522C8" w:rsidP="006522C8">
      <w:pPr>
        <w:pStyle w:val="NormalWeb"/>
        <w:spacing w:before="0" w:after="0"/>
        <w:jc w:val="both"/>
        <w:rPr>
          <w:rFonts w:ascii="Calibri" w:hAnsi="Calibri"/>
          <w:color w:val="000000"/>
          <w:sz w:val="18"/>
          <w:szCs w:val="18"/>
        </w:rPr>
      </w:pPr>
      <w:r w:rsidRPr="009A5F4B">
        <w:rPr>
          <w:rStyle w:val="Refdenotaalpie"/>
          <w:rFonts w:ascii="Spranq eco sans" w:hAnsi="Spranq eco sans"/>
        </w:rPr>
        <w:footnoteRef/>
      </w:r>
      <w:r w:rsidRPr="009A5F4B">
        <w:rPr>
          <w:rFonts w:ascii="Spranq eco sans" w:hAnsi="Spranq eco sans"/>
        </w:rPr>
        <w:t xml:space="preserve"> </w:t>
      </w:r>
      <w:r>
        <w:rPr>
          <w:rFonts w:ascii="Calibri" w:hAnsi="Calibri"/>
          <w:b/>
          <w:bCs/>
          <w:color w:val="000000"/>
          <w:sz w:val="18"/>
          <w:szCs w:val="18"/>
        </w:rPr>
        <w:t>Próximamente SIGA 2.0 cambiara su nombre a SIGA SOLADIS SUIT</w:t>
      </w:r>
    </w:p>
    <w:p w14:paraId="42CA9798" w14:textId="77777777" w:rsidR="006522C8" w:rsidRPr="009A5F4B" w:rsidRDefault="006522C8" w:rsidP="006522C8">
      <w:pPr>
        <w:pStyle w:val="Textonotapie"/>
        <w:rPr>
          <w:rFonts w:ascii="Spranq eco sans" w:hAnsi="Spranq eco san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73C"/>
    <w:multiLevelType w:val="hybridMultilevel"/>
    <w:tmpl w:val="3FCAA8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1A7F2D0E"/>
    <w:multiLevelType w:val="hybridMultilevel"/>
    <w:tmpl w:val="828CD910"/>
    <w:lvl w:ilvl="0" w:tplc="C35E7442">
      <w:start w:val="1"/>
      <w:numFmt w:val="bullet"/>
      <w:pStyle w:val="Aptitudesenvieta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1F2208A2"/>
    <w:multiLevelType w:val="hybridMultilevel"/>
    <w:tmpl w:val="DA3CF0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6"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7"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C8"/>
    <w:rsid w:val="00012667"/>
    <w:rsid w:val="000506E5"/>
    <w:rsid w:val="000C6028"/>
    <w:rsid w:val="00172BC0"/>
    <w:rsid w:val="0018269B"/>
    <w:rsid w:val="002514B6"/>
    <w:rsid w:val="003116B7"/>
    <w:rsid w:val="00340C75"/>
    <w:rsid w:val="00390F23"/>
    <w:rsid w:val="003B0449"/>
    <w:rsid w:val="003D37DA"/>
    <w:rsid w:val="003E6644"/>
    <w:rsid w:val="003E6D64"/>
    <w:rsid w:val="005106C2"/>
    <w:rsid w:val="00547E34"/>
    <w:rsid w:val="005A0F31"/>
    <w:rsid w:val="005D49CA"/>
    <w:rsid w:val="006123CC"/>
    <w:rsid w:val="006522C8"/>
    <w:rsid w:val="006A2777"/>
    <w:rsid w:val="00702223"/>
    <w:rsid w:val="00721C3B"/>
    <w:rsid w:val="007466F4"/>
    <w:rsid w:val="00750B87"/>
    <w:rsid w:val="00762950"/>
    <w:rsid w:val="00851431"/>
    <w:rsid w:val="008539E9"/>
    <w:rsid w:val="008546C2"/>
    <w:rsid w:val="00860689"/>
    <w:rsid w:val="0086291E"/>
    <w:rsid w:val="00913A01"/>
    <w:rsid w:val="009349E0"/>
    <w:rsid w:val="00A23B67"/>
    <w:rsid w:val="00A26837"/>
    <w:rsid w:val="00A61B63"/>
    <w:rsid w:val="00A635D5"/>
    <w:rsid w:val="00A82D03"/>
    <w:rsid w:val="00B563C7"/>
    <w:rsid w:val="00B70BEC"/>
    <w:rsid w:val="00B80EE9"/>
    <w:rsid w:val="00BE191C"/>
    <w:rsid w:val="00BF44A2"/>
    <w:rsid w:val="00C764ED"/>
    <w:rsid w:val="00C8183F"/>
    <w:rsid w:val="00C83E97"/>
    <w:rsid w:val="00C85B84"/>
    <w:rsid w:val="00CC77D2"/>
    <w:rsid w:val="00CD04C8"/>
    <w:rsid w:val="00CE29C0"/>
    <w:rsid w:val="00D57CBD"/>
    <w:rsid w:val="00D87E03"/>
    <w:rsid w:val="00D91853"/>
    <w:rsid w:val="00DD38E7"/>
    <w:rsid w:val="00DF7294"/>
    <w:rsid w:val="00E24AD4"/>
    <w:rsid w:val="00E6525B"/>
    <w:rsid w:val="00E97CB2"/>
    <w:rsid w:val="00ED6E70"/>
    <w:rsid w:val="00EF10F2"/>
    <w:rsid w:val="00EF2719"/>
    <w:rsid w:val="00EF5C3E"/>
    <w:rsid w:val="00F148F1"/>
    <w:rsid w:val="00F41ACF"/>
    <w:rsid w:val="00F55620"/>
    <w:rsid w:val="00F5689F"/>
    <w:rsid w:val="00F609CC"/>
    <w:rsid w:val="00F7064C"/>
    <w:rsid w:val="00FC78D4"/>
    <w:rsid w:val="00FD780D"/>
    <w:rsid w:val="00FE4C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B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E7"/>
    <w:pPr>
      <w:spacing w:before="120" w:after="240" w:line="312" w:lineRule="auto"/>
    </w:pPr>
    <w:rPr>
      <w:rFonts w:eastAsia="Arial" w:cs="Arial"/>
      <w:color w:val="231F20"/>
      <w:sz w:val="18"/>
      <w:szCs w:val="16"/>
      <w:lang w:bidi="en-US"/>
    </w:rPr>
  </w:style>
  <w:style w:type="paragraph" w:styleId="Ttulo1">
    <w:name w:val="heading 1"/>
    <w:basedOn w:val="Normal"/>
    <w:next w:val="Normal"/>
    <w:link w:val="Ttulo1Car"/>
    <w:uiPriority w:val="9"/>
    <w:semiHidden/>
    <w:qFormat/>
    <w:rsid w:val="00CC77D2"/>
    <w:pPr>
      <w:spacing w:before="240" w:line="240" w:lineRule="auto"/>
      <w:outlineLvl w:val="0"/>
    </w:pPr>
    <w:rPr>
      <w:b/>
      <w:bCs/>
      <w:color w:val="auto"/>
      <w:szCs w:val="40"/>
    </w:rPr>
  </w:style>
  <w:style w:type="paragraph" w:styleId="Ttulo2">
    <w:name w:val="heading 2"/>
    <w:basedOn w:val="Normal"/>
    <w:next w:val="Normal"/>
    <w:link w:val="Ttulo2Car"/>
    <w:uiPriority w:val="9"/>
    <w:semiHidden/>
    <w:qFormat/>
    <w:rsid w:val="00EF10F2"/>
    <w:pPr>
      <w:spacing w:before="134"/>
      <w:ind w:left="80"/>
      <w:outlineLvl w:val="1"/>
    </w:pPr>
    <w:rPr>
      <w:sz w:val="43"/>
    </w:rPr>
  </w:style>
  <w:style w:type="paragraph" w:styleId="Ttulo3">
    <w:name w:val="heading 3"/>
    <w:aliases w:val="Heading 3 Section Category"/>
    <w:basedOn w:val="Normal"/>
    <w:next w:val="Normal"/>
    <w:link w:val="Ttulo3Car"/>
    <w:uiPriority w:val="9"/>
    <w:semiHidden/>
    <w:qFormat/>
    <w:rsid w:val="00EF10F2"/>
    <w:pPr>
      <w:spacing w:before="20"/>
      <w:outlineLvl w:val="2"/>
    </w:pPr>
    <w:rPr>
      <w:b/>
      <w:spacing w:val="-11"/>
      <w:sz w:val="40"/>
    </w:rPr>
  </w:style>
  <w:style w:type="paragraph" w:styleId="Ttulo4">
    <w:name w:val="heading 4"/>
    <w:aliases w:val="Heading 4 Job Title"/>
    <w:basedOn w:val="Normal"/>
    <w:next w:val="Normal"/>
    <w:link w:val="Ttulo4Car"/>
    <w:uiPriority w:val="9"/>
    <w:semiHidden/>
    <w:qFormat/>
    <w:rsid w:val="00EF10F2"/>
    <w:pPr>
      <w:spacing w:before="99"/>
      <w:outlineLvl w:val="3"/>
    </w:pPr>
    <w:rPr>
      <w:b/>
      <w:bCs/>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qFormat/>
    <w:rsid w:val="00EF10F2"/>
  </w:style>
  <w:style w:type="paragraph" w:styleId="Prrafodelista">
    <w:name w:val="List Paragraph"/>
    <w:basedOn w:val="Normal"/>
    <w:uiPriority w:val="34"/>
    <w:qFormat/>
  </w:style>
  <w:style w:type="paragraph" w:customStyle="1" w:styleId="Tabladeprrafo">
    <w:name w:val="Tabla de párrafo"/>
    <w:basedOn w:val="Normal"/>
    <w:uiPriority w:val="1"/>
    <w:semiHidden/>
    <w:qFormat/>
  </w:style>
  <w:style w:type="character" w:customStyle="1" w:styleId="Ttulo1Car">
    <w:name w:val="Título 1 Car"/>
    <w:basedOn w:val="Fuentedeprrafopredeter"/>
    <w:link w:val="Ttulo1"/>
    <w:uiPriority w:val="9"/>
    <w:semiHidden/>
    <w:rsid w:val="00DD38E7"/>
    <w:rPr>
      <w:rFonts w:eastAsia="Arial" w:cs="Arial"/>
      <w:b/>
      <w:bCs/>
      <w:sz w:val="18"/>
      <w:szCs w:val="40"/>
      <w:lang w:bidi="en-US"/>
    </w:rPr>
  </w:style>
  <w:style w:type="character" w:customStyle="1" w:styleId="Ttulo2Car">
    <w:name w:val="Título 2 Car"/>
    <w:basedOn w:val="Fuentedeprrafopredeter"/>
    <w:link w:val="Ttulo2"/>
    <w:uiPriority w:val="9"/>
    <w:semiHidden/>
    <w:rsid w:val="00A82D03"/>
    <w:rPr>
      <w:rFonts w:ascii="Arial Nova" w:eastAsia="Arial" w:hAnsi="Arial Nova" w:cs="Arial"/>
      <w:color w:val="231F20"/>
      <w:sz w:val="43"/>
      <w:szCs w:val="16"/>
      <w:lang w:bidi="en-US"/>
    </w:rPr>
  </w:style>
  <w:style w:type="character" w:customStyle="1" w:styleId="Ttulo3Car">
    <w:name w:val="Título 3 Car"/>
    <w:aliases w:val="Heading 3 Section Category Car"/>
    <w:basedOn w:val="Fuentedeprrafopredeter"/>
    <w:link w:val="Ttulo3"/>
    <w:uiPriority w:val="9"/>
    <w:semiHidden/>
    <w:rsid w:val="00A82D03"/>
    <w:rPr>
      <w:rFonts w:ascii="Arial Nova" w:eastAsia="Arial" w:hAnsi="Arial Nova" w:cs="Arial"/>
      <w:b/>
      <w:color w:val="231F20"/>
      <w:spacing w:val="-11"/>
      <w:sz w:val="40"/>
      <w:szCs w:val="16"/>
      <w:lang w:bidi="en-US"/>
    </w:rPr>
  </w:style>
  <w:style w:type="character" w:customStyle="1" w:styleId="Ttulo4Car">
    <w:name w:val="Título 4 Car"/>
    <w:aliases w:val="Heading 4 Job Title Car"/>
    <w:basedOn w:val="Fuentedeprrafopredeter"/>
    <w:link w:val="Ttulo4"/>
    <w:uiPriority w:val="9"/>
    <w:semiHidden/>
    <w:rsid w:val="00A82D03"/>
    <w:rPr>
      <w:rFonts w:ascii="Arial Nova" w:eastAsia="Arial" w:hAnsi="Arial Nova" w:cs="Arial"/>
      <w:b/>
      <w:bCs/>
      <w:color w:val="231F20"/>
      <w:sz w:val="23"/>
      <w:szCs w:val="16"/>
      <w:lang w:bidi="en-US"/>
    </w:rPr>
  </w:style>
  <w:style w:type="paragraph" w:customStyle="1" w:styleId="Informacindecontactodecuerpo">
    <w:name w:val="Información de contacto de cuerpo"/>
    <w:basedOn w:val="Textoindependiente"/>
    <w:qFormat/>
    <w:rsid w:val="00F148F1"/>
    <w:pPr>
      <w:spacing w:before="40" w:after="0" w:line="360" w:lineRule="auto"/>
    </w:pPr>
    <w:rPr>
      <w:color w:val="auto"/>
    </w:rPr>
  </w:style>
  <w:style w:type="paragraph" w:customStyle="1" w:styleId="Vietasdeaptitudes">
    <w:name w:val="Viñetas de aptitudes"/>
    <w:basedOn w:val="Aptitudesenvietas"/>
    <w:semiHidden/>
    <w:qFormat/>
    <w:rsid w:val="00F148F1"/>
    <w:pPr>
      <w:spacing w:before="0" w:after="240" w:line="254" w:lineRule="auto"/>
    </w:pPr>
    <w:rPr>
      <w:sz w:val="22"/>
    </w:rPr>
  </w:style>
  <w:style w:type="paragraph" w:customStyle="1" w:styleId="Aptitudesenvietas">
    <w:name w:val="Aptitudes en viñetas"/>
    <w:basedOn w:val="Informacindecontactodecuerpo"/>
    <w:semiHidden/>
    <w:qFormat/>
    <w:rsid w:val="00EF10F2"/>
    <w:pPr>
      <w:numPr>
        <w:numId w:val="5"/>
      </w:numPr>
    </w:pPr>
  </w:style>
  <w:style w:type="paragraph" w:styleId="Ttulo">
    <w:name w:val="Title"/>
    <w:basedOn w:val="Normal"/>
    <w:next w:val="Normal"/>
    <w:link w:val="TtuloCar"/>
    <w:uiPriority w:val="10"/>
    <w:qFormat/>
    <w:rsid w:val="00172BC0"/>
    <w:pPr>
      <w:spacing w:before="27" w:line="216" w:lineRule="auto"/>
      <w:outlineLvl w:val="0"/>
    </w:pPr>
    <w:rPr>
      <w:rFonts w:asciiTheme="majorHAnsi" w:hAnsiTheme="majorHAnsi"/>
      <w:b/>
      <w:sz w:val="96"/>
    </w:rPr>
  </w:style>
  <w:style w:type="character" w:customStyle="1" w:styleId="TtuloCar">
    <w:name w:val="Título Car"/>
    <w:basedOn w:val="Fuentedeprrafopredeter"/>
    <w:link w:val="Ttulo"/>
    <w:uiPriority w:val="10"/>
    <w:rsid w:val="00172BC0"/>
    <w:rPr>
      <w:rFonts w:asciiTheme="majorHAnsi" w:eastAsia="Arial" w:hAnsiTheme="majorHAnsi" w:cs="Arial"/>
      <w:b/>
      <w:color w:val="231F20"/>
      <w:sz w:val="96"/>
      <w:szCs w:val="16"/>
      <w:lang w:bidi="en-US"/>
    </w:rPr>
  </w:style>
  <w:style w:type="character" w:customStyle="1" w:styleId="Ubicacindeltrabajoencursiva">
    <w:name w:val="Ubicación del trabajo en cursiva"/>
    <w:basedOn w:val="Fuentedeprrafopredeter"/>
    <w:uiPriority w:val="1"/>
    <w:semiHidden/>
    <w:qFormat/>
    <w:rsid w:val="00EF10F2"/>
    <w:rPr>
      <w:i/>
      <w:iCs/>
    </w:rPr>
  </w:style>
  <w:style w:type="character" w:customStyle="1" w:styleId="Trabajoencursiva">
    <w:name w:val="Trabajo en cursiva"/>
    <w:basedOn w:val="Fuentedeprrafopredeter"/>
    <w:uiPriority w:val="1"/>
    <w:semiHidden/>
    <w:qFormat/>
    <w:rsid w:val="00EF10F2"/>
    <w:rPr>
      <w:i/>
      <w:iCs/>
    </w:rPr>
  </w:style>
  <w:style w:type="paragraph" w:customStyle="1" w:styleId="Cuerpo">
    <w:name w:val="Cuerpo"/>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Vietasdecuerpo">
    <w:name w:val="Viñetas de cuerpo"/>
    <w:basedOn w:val="Cuerpo"/>
    <w:uiPriority w:val="99"/>
    <w:semiHidden/>
    <w:rsid w:val="00EF10F2"/>
    <w:pPr>
      <w:ind w:left="180" w:hanging="180"/>
    </w:pPr>
  </w:style>
  <w:style w:type="paragraph" w:styleId="Subttulo">
    <w:name w:val="Subtitle"/>
    <w:basedOn w:val="Ttulo2"/>
    <w:next w:val="Normal"/>
    <w:link w:val="SubttuloCar"/>
    <w:uiPriority w:val="11"/>
    <w:semiHidden/>
    <w:qFormat/>
    <w:rsid w:val="00A82D03"/>
    <w:pPr>
      <w:spacing w:line="240" w:lineRule="auto"/>
    </w:pPr>
    <w:rPr>
      <w:rFonts w:asciiTheme="majorHAnsi" w:hAnsiTheme="majorHAnsi"/>
    </w:rPr>
  </w:style>
  <w:style w:type="character" w:customStyle="1" w:styleId="SubttuloCar">
    <w:name w:val="Subtítulo Car"/>
    <w:basedOn w:val="Fuentedeprrafopredeter"/>
    <w:link w:val="Subttulo"/>
    <w:uiPriority w:val="11"/>
    <w:semiHidden/>
    <w:rsid w:val="00F148F1"/>
    <w:rPr>
      <w:rFonts w:asciiTheme="majorHAnsi" w:eastAsia="Arial" w:hAnsiTheme="majorHAnsi" w:cs="Arial"/>
      <w:color w:val="231F20"/>
      <w:sz w:val="43"/>
      <w:szCs w:val="16"/>
      <w:lang w:bidi="en-US"/>
    </w:rPr>
  </w:style>
  <w:style w:type="character" w:styleId="Textodelmarcadordeposicin">
    <w:name w:val="Placeholder Text"/>
    <w:basedOn w:val="Fuentedeprrafopredeter"/>
    <w:uiPriority w:val="99"/>
    <w:semiHidden/>
    <w:rsid w:val="00F5689F"/>
    <w:rPr>
      <w:color w:val="808080"/>
    </w:rPr>
  </w:style>
  <w:style w:type="table" w:styleId="Tablaconcuadrcula">
    <w:name w:val="Table Grid"/>
    <w:basedOn w:val="Tabla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rsid w:val="00F5689F"/>
    <w:rPr>
      <w:color w:val="4495A2" w:themeColor="hyperlink"/>
      <w:u w:val="single"/>
    </w:rPr>
  </w:style>
  <w:style w:type="character" w:styleId="Mencinsinresolver">
    <w:name w:val="Unresolved Mention"/>
    <w:basedOn w:val="Fuentedeprrafopredeter"/>
    <w:uiPriority w:val="99"/>
    <w:semiHidden/>
    <w:unhideWhenUsed/>
    <w:rsid w:val="00F5689F"/>
    <w:rPr>
      <w:color w:val="605E5C"/>
      <w:shd w:val="clear" w:color="auto" w:fill="E1DFDD"/>
    </w:rPr>
  </w:style>
  <w:style w:type="paragraph" w:customStyle="1" w:styleId="EncabezadodeObjetivo">
    <w:name w:val="Encabezado de Objetivo"/>
    <w:basedOn w:val="Normal"/>
    <w:semiHidden/>
    <w:qFormat/>
    <w:rsid w:val="00913A01"/>
    <w:pPr>
      <w:spacing w:before="240"/>
    </w:pPr>
    <w:rPr>
      <w:b/>
      <w:bCs/>
      <w:color w:val="auto"/>
      <w:szCs w:val="20"/>
    </w:rPr>
  </w:style>
  <w:style w:type="paragraph" w:customStyle="1" w:styleId="Intervalodefechas">
    <w:name w:val="Intervalo de fechas"/>
    <w:basedOn w:val="Normal"/>
    <w:semiHidden/>
    <w:qFormat/>
    <w:rsid w:val="00702223"/>
    <w:pPr>
      <w:spacing w:before="240" w:line="240" w:lineRule="auto"/>
    </w:pPr>
    <w:rPr>
      <w:szCs w:val="24"/>
    </w:rPr>
  </w:style>
  <w:style w:type="paragraph" w:customStyle="1" w:styleId="Puesto">
    <w:name w:val="Puesto"/>
    <w:basedOn w:val="Normal"/>
    <w:semiHidden/>
    <w:qFormat/>
    <w:rsid w:val="00CC77D2"/>
    <w:pPr>
      <w:spacing w:before="100" w:line="240" w:lineRule="auto"/>
    </w:pPr>
    <w:rPr>
      <w:rFonts w:asciiTheme="majorHAnsi" w:hAnsiTheme="majorHAnsi"/>
    </w:rPr>
  </w:style>
  <w:style w:type="character" w:customStyle="1" w:styleId="Textoverde">
    <w:name w:val="Texto verde"/>
    <w:uiPriority w:val="1"/>
    <w:qFormat/>
    <w:rsid w:val="00390F23"/>
    <w:rPr>
      <w:color w:val="7CA655" w:themeColor="text2"/>
    </w:rPr>
  </w:style>
  <w:style w:type="paragraph" w:customStyle="1" w:styleId="Descripcindeltrabajo">
    <w:name w:val="Descripción del trabajo"/>
    <w:basedOn w:val="Normal"/>
    <w:semiHidden/>
    <w:qFormat/>
    <w:rsid w:val="00CC77D2"/>
    <w:pPr>
      <w:spacing w:after="600" w:line="240" w:lineRule="auto"/>
    </w:pPr>
  </w:style>
  <w:style w:type="paragraph" w:customStyle="1" w:styleId="Nombredelaescuela">
    <w:name w:val="Nombre de la escuela"/>
    <w:basedOn w:val="Normal"/>
    <w:semiHidden/>
    <w:qFormat/>
    <w:rsid w:val="00D87E03"/>
    <w:pPr>
      <w:spacing w:before="0" w:line="240" w:lineRule="auto"/>
    </w:pPr>
    <w:rPr>
      <w:szCs w:val="20"/>
    </w:rPr>
  </w:style>
  <w:style w:type="paragraph" w:customStyle="1" w:styleId="Titulacin">
    <w:name w:val="Titulación"/>
    <w:basedOn w:val="Normal"/>
    <w:semiHidden/>
    <w:qFormat/>
    <w:rsid w:val="00702223"/>
    <w:pPr>
      <w:spacing w:before="0" w:line="240" w:lineRule="auto"/>
    </w:pPr>
    <w:rPr>
      <w:b/>
    </w:rPr>
  </w:style>
  <w:style w:type="character" w:customStyle="1" w:styleId="TextoindependienteCar">
    <w:name w:val="Texto independiente Car"/>
    <w:basedOn w:val="Fuentedeprrafopredeter"/>
    <w:link w:val="Textoindependiente"/>
    <w:uiPriority w:val="1"/>
    <w:semiHidden/>
    <w:rsid w:val="00C85B84"/>
    <w:rPr>
      <w:rFonts w:eastAsia="Arial" w:cs="Arial"/>
      <w:color w:val="231F20"/>
      <w:sz w:val="16"/>
      <w:szCs w:val="16"/>
      <w:lang w:bidi="en-US"/>
    </w:rPr>
  </w:style>
  <w:style w:type="paragraph" w:customStyle="1" w:styleId="Objetivo">
    <w:name w:val="Objetivo"/>
    <w:basedOn w:val="Normal"/>
    <w:semiHidden/>
    <w:qFormat/>
    <w:rsid w:val="00913A01"/>
    <w:pPr>
      <w:spacing w:before="240" w:line="247" w:lineRule="auto"/>
    </w:pPr>
    <w:rPr>
      <w:color w:val="auto"/>
    </w:rPr>
  </w:style>
  <w:style w:type="character" w:customStyle="1" w:styleId="Textoazul">
    <w:name w:val="Texto azul"/>
    <w:uiPriority w:val="1"/>
    <w:qFormat/>
    <w:rsid w:val="00172BC0"/>
    <w:rPr>
      <w:color w:val="A9D4DB" w:themeColor="accent1"/>
    </w:rPr>
  </w:style>
  <w:style w:type="paragraph" w:customStyle="1" w:styleId="Compaa">
    <w:name w:val="Compañía"/>
    <w:basedOn w:val="Normal"/>
    <w:semiHidden/>
    <w:qFormat/>
    <w:rsid w:val="00721C3B"/>
    <w:rPr>
      <w:rFonts w:asciiTheme="majorHAnsi" w:hAnsiTheme="majorHAnsi"/>
      <w:sz w:val="26"/>
    </w:rPr>
  </w:style>
  <w:style w:type="character" w:customStyle="1" w:styleId="Textomagenta">
    <w:name w:val="Texto magenta"/>
    <w:uiPriority w:val="1"/>
    <w:qFormat/>
    <w:rsid w:val="00762950"/>
    <w:rPr>
      <w:color w:val="AA5881" w:themeColor="accent4"/>
    </w:rPr>
  </w:style>
  <w:style w:type="character" w:customStyle="1" w:styleId="Textogris">
    <w:name w:val="Texto gris"/>
    <w:uiPriority w:val="1"/>
    <w:qFormat/>
    <w:rsid w:val="00DD38E7"/>
    <w:rPr>
      <w:color w:val="808080" w:themeColor="background1" w:themeShade="80"/>
    </w:rPr>
  </w:style>
  <w:style w:type="paragraph" w:styleId="Encabezado">
    <w:name w:val="header"/>
    <w:basedOn w:val="Normal"/>
    <w:link w:val="EncabezadoCar"/>
    <w:uiPriority w:val="99"/>
    <w:semiHidden/>
    <w:rsid w:val="003D37DA"/>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semiHidden/>
    <w:rsid w:val="00DD38E7"/>
    <w:rPr>
      <w:rFonts w:eastAsia="Arial" w:cs="Arial"/>
      <w:color w:val="231F20"/>
      <w:sz w:val="18"/>
      <w:szCs w:val="16"/>
      <w:lang w:bidi="en-US"/>
    </w:rPr>
  </w:style>
  <w:style w:type="paragraph" w:styleId="Piedepgina">
    <w:name w:val="footer"/>
    <w:basedOn w:val="Normal"/>
    <w:link w:val="PiedepginaCar"/>
    <w:uiPriority w:val="99"/>
    <w:semiHidden/>
    <w:rsid w:val="003D37DA"/>
    <w:pPr>
      <w:tabs>
        <w:tab w:val="center" w:pos="4680"/>
        <w:tab w:val="right" w:pos="9360"/>
      </w:tabs>
      <w:spacing w:before="0" w:after="0" w:line="240" w:lineRule="auto"/>
    </w:pPr>
  </w:style>
  <w:style w:type="character" w:customStyle="1" w:styleId="PiedepginaCar">
    <w:name w:val="Pie de página Car"/>
    <w:basedOn w:val="Fuentedeprrafopredeter"/>
    <w:link w:val="Piedepgina"/>
    <w:uiPriority w:val="99"/>
    <w:semiHidden/>
    <w:rsid w:val="00DD38E7"/>
    <w:rPr>
      <w:rFonts w:eastAsia="Arial" w:cs="Arial"/>
      <w:color w:val="231F20"/>
      <w:sz w:val="18"/>
      <w:szCs w:val="16"/>
      <w:lang w:bidi="en-US"/>
    </w:rPr>
  </w:style>
  <w:style w:type="paragraph" w:styleId="Revisin">
    <w:name w:val="Revision"/>
    <w:hidden/>
    <w:uiPriority w:val="99"/>
    <w:semiHidden/>
    <w:rsid w:val="008546C2"/>
    <w:pPr>
      <w:widowControl/>
      <w:autoSpaceDE/>
      <w:autoSpaceDN/>
    </w:pPr>
    <w:rPr>
      <w:rFonts w:eastAsia="Arial" w:cs="Arial"/>
      <w:color w:val="231F20"/>
      <w:sz w:val="18"/>
      <w:szCs w:val="16"/>
      <w:lang w:bidi="en-US"/>
    </w:rPr>
  </w:style>
  <w:style w:type="paragraph" w:styleId="NormalWeb">
    <w:name w:val="Normal (Web)"/>
    <w:basedOn w:val="Normal"/>
    <w:link w:val="NormalWebCar"/>
    <w:uiPriority w:val="99"/>
    <w:rsid w:val="006522C8"/>
    <w:pPr>
      <w:widowControl/>
      <w:suppressAutoHyphens/>
      <w:autoSpaceDE/>
      <w:autoSpaceDN/>
      <w:spacing w:before="280" w:after="119" w:line="240" w:lineRule="auto"/>
    </w:pPr>
    <w:rPr>
      <w:rFonts w:ascii="Times New Roman" w:eastAsia="Times New Roman" w:hAnsi="Times New Roman" w:cs="Times New Roman"/>
      <w:color w:val="3333FF"/>
      <w:sz w:val="24"/>
      <w:szCs w:val="24"/>
      <w:lang w:eastAsia="zh-CN" w:bidi="ar-SA"/>
    </w:rPr>
  </w:style>
  <w:style w:type="paragraph" w:styleId="Textonotapie">
    <w:name w:val="footnote text"/>
    <w:basedOn w:val="Normal"/>
    <w:link w:val="TextonotapieCar"/>
    <w:rsid w:val="006522C8"/>
    <w:pPr>
      <w:widowControl/>
      <w:suppressAutoHyphens/>
      <w:autoSpaceDE/>
      <w:autoSpaceDN/>
      <w:spacing w:before="0" w:after="0" w:line="240" w:lineRule="auto"/>
    </w:pPr>
    <w:rPr>
      <w:rFonts w:ascii="Times New Roman" w:eastAsia="Times New Roman" w:hAnsi="Times New Roman" w:cs="Times New Roman"/>
      <w:color w:val="auto"/>
      <w:sz w:val="20"/>
      <w:szCs w:val="20"/>
      <w:lang w:val="x-none" w:eastAsia="zh-CN" w:bidi="ar-SA"/>
    </w:rPr>
  </w:style>
  <w:style w:type="character" w:customStyle="1" w:styleId="TextonotapieCar">
    <w:name w:val="Texto nota pie Car"/>
    <w:basedOn w:val="Fuentedeprrafopredeter"/>
    <w:link w:val="Textonotapie"/>
    <w:rsid w:val="006522C8"/>
    <w:rPr>
      <w:rFonts w:ascii="Times New Roman" w:eastAsia="Times New Roman" w:hAnsi="Times New Roman" w:cs="Times New Roman"/>
      <w:sz w:val="20"/>
      <w:szCs w:val="20"/>
      <w:lang w:val="x-none" w:eastAsia="zh-CN"/>
    </w:rPr>
  </w:style>
  <w:style w:type="character" w:styleId="Refdenotaalpie">
    <w:name w:val="footnote reference"/>
    <w:rsid w:val="006522C8"/>
    <w:rPr>
      <w:vertAlign w:val="superscript"/>
    </w:rPr>
  </w:style>
  <w:style w:type="character" w:customStyle="1" w:styleId="NormalWebCar">
    <w:name w:val="Normal (Web) Car"/>
    <w:link w:val="NormalWeb"/>
    <w:uiPriority w:val="99"/>
    <w:rsid w:val="006522C8"/>
    <w:rPr>
      <w:rFonts w:ascii="Times New Roman" w:eastAsia="Times New Roman" w:hAnsi="Times New Roman" w:cs="Times New Roman"/>
      <w:color w:val="3333F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pezc\AppData\Local\Microsoft\Office\16.0\DTS\es-ES%7bDCB9B572-2BB6-4310-A9D1-13FA2C7FA58F%7d\%7bEF420A4C-6336-4172-8F14-539337F76ECF%7dtf33410318_win32.dotx" TargetMode="External"/></Relationship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10">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42772979-679a-45af-8564-a3577169cbaf" xsi:nil="true"/>
    <lcf76f155ced4ddcb4097134ff3c332f xmlns="42772979-679a-45af-8564-a3577169cbaf">
      <Terms xmlns="http://schemas.microsoft.com/office/infopath/2007/PartnerControls"/>
    </lcf76f155ced4ddcb4097134ff3c332f>
    <TaxCatchAll xmlns="549c71b7-aadd-438e-a439-516e107c46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6" ma:contentTypeDescription="Crear nuevo documento." ma:contentTypeScope="" ma:versionID="550202584d10cbe1b6c358fe65755cf3">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cde283998b45111986a555e6d7052968"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65B45-3548-4F24-84B3-1C2A60F77AE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7E1F9A2-DCB1-4EE3-B97E-4761D5F9B419}"/>
</file>

<file path=customXml/itemProps3.xml><?xml version="1.0" encoding="utf-8"?>
<ds:datastoreItem xmlns:ds="http://schemas.openxmlformats.org/officeDocument/2006/customXml" ds:itemID="{4D294896-D3DD-445A-8924-9B0373027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{EF420A4C-6336-4172-8F14-539337F76ECF}tf33410318_win32</Template>
  <TotalTime>0</TotalTime>
  <Pages>2</Pages>
  <Words>562</Words>
  <Characters>3097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2022-07-01T15:11:00Z</dcterms:created>
  <dcterms:modified xsi:type="dcterms:W3CDTF">2022-07-01T16:03:00Z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